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123AF" w14:textId="77777777" w:rsidR="00467865" w:rsidRPr="00275BB5" w:rsidRDefault="003E5447" w:rsidP="00803C2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06BF0D" wp14:editId="76DC11BD">
                <wp:simplePos x="0" y="0"/>
                <wp:positionH relativeFrom="margin">
                  <wp:align>center</wp:align>
                </wp:positionH>
                <wp:positionV relativeFrom="page">
                  <wp:posOffset>180975</wp:posOffset>
                </wp:positionV>
                <wp:extent cx="685800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16C74" w14:textId="77777777" w:rsidR="00C5330F" w:rsidRDefault="00D922F1" w:rsidP="006045F2">
                            <w:pPr>
                              <w:pStyle w:val="Heading1"/>
                              <w:jc w:val="center"/>
                            </w:pPr>
                            <w:r>
                              <w:t>Office of Student Activities</w:t>
                            </w:r>
                          </w:p>
                          <w:p w14:paraId="12CA9475" w14:textId="77777777" w:rsidR="003F45C5" w:rsidRPr="002D2CFC" w:rsidRDefault="002D2CFC" w:rsidP="006045F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D2CFC">
                              <w:rPr>
                                <w:i/>
                              </w:rPr>
                              <w:t xml:space="preserve">Return form to </w:t>
                            </w:r>
                            <w:r w:rsidR="003F45C5" w:rsidRPr="002D2CFC">
                              <w:rPr>
                                <w:i/>
                              </w:rPr>
                              <w:t>ARKU A665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6BF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4.25pt;width:540pt;height:53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" filled="f" stroked="f">
                <v:textbox style="mso-fit-shape-to-text:t">
                  <w:txbxContent>
                    <w:p w14:paraId="73A16C74" w14:textId="77777777" w:rsidR="00C5330F" w:rsidRDefault="00D922F1" w:rsidP="006045F2">
                      <w:pPr>
                        <w:pStyle w:val="Heading1"/>
                        <w:jc w:val="center"/>
                      </w:pPr>
                      <w:r>
                        <w:t>Office of Student Activities</w:t>
                      </w:r>
                    </w:p>
                    <w:p w14:paraId="12CA9475" w14:textId="77777777" w:rsidR="003F45C5" w:rsidRPr="002D2CFC" w:rsidRDefault="002D2CFC" w:rsidP="006045F2">
                      <w:pPr>
                        <w:jc w:val="center"/>
                        <w:rPr>
                          <w:i/>
                        </w:rPr>
                      </w:pPr>
                      <w:r w:rsidRPr="002D2CFC">
                        <w:rPr>
                          <w:i/>
                        </w:rPr>
                        <w:t xml:space="preserve">Return form to </w:t>
                      </w:r>
                      <w:r w:rsidR="003F45C5" w:rsidRPr="002D2CFC">
                        <w:rPr>
                          <w:i/>
                        </w:rPr>
                        <w:t>ARKU A665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20C95" w:rsidRPr="00275BB5">
        <w:t>Application</w:t>
      </w:r>
      <w:r w:rsidR="00DC0767">
        <w:t xml:space="preserve"> for </w:t>
      </w:r>
      <w:r w:rsidR="006045F2">
        <w:t xml:space="preserve">Anne Kittrell Art Gallery Guard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126"/>
        <w:gridCol w:w="54"/>
        <w:gridCol w:w="126"/>
        <w:gridCol w:w="54"/>
        <w:gridCol w:w="216"/>
        <w:gridCol w:w="144"/>
        <w:gridCol w:w="315"/>
        <w:gridCol w:w="45"/>
        <w:gridCol w:w="495"/>
        <w:gridCol w:w="540"/>
        <w:gridCol w:w="540"/>
        <w:gridCol w:w="801"/>
        <w:gridCol w:w="99"/>
        <w:gridCol w:w="441"/>
        <w:gridCol w:w="369"/>
        <w:gridCol w:w="171"/>
        <w:gridCol w:w="720"/>
        <w:gridCol w:w="450"/>
        <w:gridCol w:w="180"/>
        <w:gridCol w:w="9"/>
        <w:gridCol w:w="81"/>
        <w:gridCol w:w="360"/>
        <w:gridCol w:w="531"/>
        <w:gridCol w:w="9"/>
        <w:gridCol w:w="351"/>
        <w:gridCol w:w="369"/>
        <w:gridCol w:w="261"/>
        <w:gridCol w:w="90"/>
        <w:gridCol w:w="1980"/>
      </w:tblGrid>
      <w:tr w:rsidR="00A35524" w:rsidRPr="006D779C" w14:paraId="7E68F43E" w14:textId="77777777">
        <w:trPr>
          <w:trHeight w:hRule="exact" w:val="288"/>
          <w:jc w:val="center"/>
        </w:trPr>
        <w:tc>
          <w:tcPr>
            <w:tcW w:w="10782" w:type="dxa"/>
            <w:gridSpan w:val="30"/>
            <w:shd w:val="clear" w:color="auto" w:fill="000000"/>
            <w:vAlign w:val="center"/>
          </w:tcPr>
          <w:p w14:paraId="73D2F0B3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504890AF" w14:textId="77777777">
        <w:trPr>
          <w:trHeight w:val="432"/>
          <w:jc w:val="center"/>
        </w:trPr>
        <w:tc>
          <w:tcPr>
            <w:tcW w:w="1215" w:type="dxa"/>
            <w:gridSpan w:val="5"/>
            <w:vAlign w:val="bottom"/>
          </w:tcPr>
          <w:p w14:paraId="1B6EDA0C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096" w:type="dxa"/>
            <w:gridSpan w:val="8"/>
            <w:tcBorders>
              <w:bottom w:val="single" w:sz="4" w:space="0" w:color="auto"/>
            </w:tcBorders>
            <w:vAlign w:val="bottom"/>
          </w:tcPr>
          <w:p w14:paraId="06AFCB0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80" w:type="dxa"/>
            <w:gridSpan w:val="10"/>
            <w:tcBorders>
              <w:bottom w:val="single" w:sz="4" w:space="0" w:color="auto"/>
            </w:tcBorders>
            <w:vAlign w:val="bottom"/>
          </w:tcPr>
          <w:p w14:paraId="210C04F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891" w:type="dxa"/>
            <w:gridSpan w:val="3"/>
            <w:tcBorders>
              <w:bottom w:val="single" w:sz="4" w:space="0" w:color="auto"/>
            </w:tcBorders>
            <w:vAlign w:val="bottom"/>
          </w:tcPr>
          <w:p w14:paraId="6527272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2A1628E9" w14:textId="77777777" w:rsidR="00A82BA3" w:rsidRPr="005114CE" w:rsidRDefault="00A82BA3" w:rsidP="00440CD8">
            <w:pPr>
              <w:pStyle w:val="BodyText"/>
            </w:pPr>
            <w:r w:rsidRPr="005114CE"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F2C4465" w14:textId="77777777" w:rsidR="00A82BA3" w:rsidRPr="009C220D" w:rsidRDefault="00A82BA3" w:rsidP="00440CD8">
            <w:pPr>
              <w:pStyle w:val="FieldText"/>
            </w:pPr>
          </w:p>
        </w:tc>
      </w:tr>
      <w:tr w:rsidR="00A82BA3" w:rsidRPr="005114CE" w14:paraId="7EAD99E7" w14:textId="77777777">
        <w:trPr>
          <w:trHeight w:val="144"/>
          <w:jc w:val="center"/>
        </w:trPr>
        <w:tc>
          <w:tcPr>
            <w:tcW w:w="4311" w:type="dxa"/>
            <w:gridSpan w:val="13"/>
          </w:tcPr>
          <w:p w14:paraId="0AE37A0C" w14:textId="77777777" w:rsidR="00A82BA3" w:rsidRPr="00D6155E" w:rsidRDefault="00A82BA3" w:rsidP="00EB478A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880" w:type="dxa"/>
            <w:gridSpan w:val="10"/>
          </w:tcPr>
          <w:p w14:paraId="53CDC41F" w14:textId="77777777"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3591" w:type="dxa"/>
            <w:gridSpan w:val="7"/>
          </w:tcPr>
          <w:p w14:paraId="17E9C815" w14:textId="77777777"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A82BA3" w:rsidRPr="005114CE" w14:paraId="140973C6" w14:textId="77777777">
        <w:trPr>
          <w:trHeight w:val="288"/>
          <w:jc w:val="center"/>
        </w:trPr>
        <w:tc>
          <w:tcPr>
            <w:tcW w:w="1035" w:type="dxa"/>
            <w:gridSpan w:val="3"/>
            <w:vAlign w:val="bottom"/>
          </w:tcPr>
          <w:p w14:paraId="64F62FAC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156" w:type="dxa"/>
            <w:gridSpan w:val="20"/>
            <w:tcBorders>
              <w:bottom w:val="single" w:sz="4" w:space="0" w:color="auto"/>
            </w:tcBorders>
            <w:vAlign w:val="bottom"/>
          </w:tcPr>
          <w:p w14:paraId="538FC3F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591" w:type="dxa"/>
            <w:gridSpan w:val="7"/>
            <w:tcBorders>
              <w:bottom w:val="single" w:sz="4" w:space="0" w:color="auto"/>
            </w:tcBorders>
            <w:vAlign w:val="bottom"/>
          </w:tcPr>
          <w:p w14:paraId="4D5D6C1D" w14:textId="77777777" w:rsidR="00A82BA3" w:rsidRPr="009C220D" w:rsidRDefault="00A82BA3" w:rsidP="00440CD8">
            <w:pPr>
              <w:pStyle w:val="FieldText"/>
            </w:pPr>
          </w:p>
        </w:tc>
      </w:tr>
      <w:tr w:rsidR="00A82BA3" w:rsidRPr="005114CE" w14:paraId="7F2DF212" w14:textId="77777777">
        <w:trPr>
          <w:trHeight w:val="144"/>
          <w:jc w:val="center"/>
        </w:trPr>
        <w:tc>
          <w:tcPr>
            <w:tcW w:w="7191" w:type="dxa"/>
            <w:gridSpan w:val="23"/>
          </w:tcPr>
          <w:p w14:paraId="49AB213C" w14:textId="77777777" w:rsidR="00A82BA3" w:rsidRPr="009C220D" w:rsidRDefault="00A82BA3" w:rsidP="00C80AD2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3591" w:type="dxa"/>
            <w:gridSpan w:val="7"/>
          </w:tcPr>
          <w:p w14:paraId="4526DE60" w14:textId="77777777"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C76039" w:rsidRPr="005114CE" w14:paraId="59E72072" w14:textId="77777777">
        <w:trPr>
          <w:trHeight w:val="288"/>
          <w:jc w:val="center"/>
        </w:trPr>
        <w:tc>
          <w:tcPr>
            <w:tcW w:w="1035" w:type="dxa"/>
            <w:gridSpan w:val="3"/>
            <w:vAlign w:val="bottom"/>
          </w:tcPr>
          <w:p w14:paraId="20AC9DA5" w14:textId="77777777" w:rsidR="00C76039" w:rsidRPr="005114CE" w:rsidRDefault="00C76039">
            <w:pPr>
              <w:rPr>
                <w:sz w:val="19"/>
                <w:szCs w:val="19"/>
              </w:rPr>
            </w:pPr>
          </w:p>
        </w:tc>
        <w:tc>
          <w:tcPr>
            <w:tcW w:w="6156" w:type="dxa"/>
            <w:gridSpan w:val="20"/>
            <w:tcBorders>
              <w:bottom w:val="single" w:sz="4" w:space="0" w:color="auto"/>
            </w:tcBorders>
            <w:vAlign w:val="bottom"/>
          </w:tcPr>
          <w:p w14:paraId="1928753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521" w:type="dxa"/>
            <w:gridSpan w:val="5"/>
            <w:tcBorders>
              <w:bottom w:val="single" w:sz="4" w:space="0" w:color="auto"/>
            </w:tcBorders>
            <w:vAlign w:val="bottom"/>
          </w:tcPr>
          <w:p w14:paraId="4025BA9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0274E7A4" w14:textId="77777777" w:rsidR="00C76039" w:rsidRPr="005114CE" w:rsidRDefault="00C76039" w:rsidP="00440CD8">
            <w:pPr>
              <w:pStyle w:val="FieldText"/>
            </w:pPr>
          </w:p>
        </w:tc>
      </w:tr>
      <w:tr w:rsidR="00C76039" w:rsidRPr="005114CE" w14:paraId="73506596" w14:textId="77777777">
        <w:trPr>
          <w:trHeight w:val="144"/>
          <w:jc w:val="center"/>
        </w:trPr>
        <w:tc>
          <w:tcPr>
            <w:tcW w:w="1035" w:type="dxa"/>
            <w:gridSpan w:val="3"/>
            <w:vAlign w:val="bottom"/>
          </w:tcPr>
          <w:p w14:paraId="12D49328" w14:textId="77777777" w:rsidR="00C76039" w:rsidRPr="009C220D" w:rsidRDefault="00C76039" w:rsidP="00682C69">
            <w:pPr>
              <w:pStyle w:val="BodyText2"/>
            </w:pPr>
          </w:p>
        </w:tc>
        <w:tc>
          <w:tcPr>
            <w:tcW w:w="6156" w:type="dxa"/>
            <w:gridSpan w:val="20"/>
            <w:tcBorders>
              <w:top w:val="single" w:sz="4" w:space="0" w:color="auto"/>
            </w:tcBorders>
          </w:tcPr>
          <w:p w14:paraId="001E1291" w14:textId="77777777" w:rsidR="00C76039" w:rsidRPr="009C220D" w:rsidRDefault="00C76039" w:rsidP="00440CD8">
            <w:pPr>
              <w:pStyle w:val="BodyText2"/>
            </w:pPr>
            <w:r w:rsidRPr="009C220D">
              <w:t>City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</w:tcBorders>
          </w:tcPr>
          <w:p w14:paraId="1CBAFE86" w14:textId="77777777" w:rsidR="00C76039" w:rsidRPr="009C220D" w:rsidRDefault="00C76039" w:rsidP="00440CD8">
            <w:pPr>
              <w:pStyle w:val="BodyText2"/>
            </w:pPr>
            <w:r w:rsidRPr="009C220D">
              <w:t>State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4CC316D9" w14:textId="77777777" w:rsidR="00C76039" w:rsidRPr="009C220D" w:rsidRDefault="00C76039" w:rsidP="00440CD8">
            <w:pPr>
              <w:pStyle w:val="BodyText2"/>
            </w:pPr>
            <w:r w:rsidRPr="009C220D">
              <w:t>ZIP Code</w:t>
            </w:r>
          </w:p>
        </w:tc>
      </w:tr>
      <w:tr w:rsidR="00841645" w:rsidRPr="005114CE" w14:paraId="64D6C411" w14:textId="77777777">
        <w:trPr>
          <w:trHeight w:val="288"/>
          <w:jc w:val="center"/>
        </w:trPr>
        <w:tc>
          <w:tcPr>
            <w:tcW w:w="855" w:type="dxa"/>
            <w:vAlign w:val="bottom"/>
          </w:tcPr>
          <w:p w14:paraId="6E5614C4" w14:textId="77777777"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14"/>
            <w:tcBorders>
              <w:bottom w:val="single" w:sz="4" w:space="0" w:color="auto"/>
            </w:tcBorders>
            <w:vAlign w:val="bottom"/>
          </w:tcPr>
          <w:p w14:paraId="776784FB" w14:textId="77777777"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C079CA">
              <w:t xml:space="preserve">         </w:t>
            </w:r>
            <w:r w:rsidRPr="005114CE">
              <w:t>)</w:t>
            </w:r>
            <w:r w:rsidR="00A82BA3">
              <w:t xml:space="preserve"> </w:t>
            </w:r>
          </w:p>
        </w:tc>
        <w:tc>
          <w:tcPr>
            <w:tcW w:w="1710" w:type="dxa"/>
            <w:gridSpan w:val="4"/>
            <w:vAlign w:val="bottom"/>
          </w:tcPr>
          <w:p w14:paraId="59659308" w14:textId="77777777"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1"/>
            <w:tcBorders>
              <w:bottom w:val="single" w:sz="4" w:space="0" w:color="auto"/>
            </w:tcBorders>
            <w:vAlign w:val="bottom"/>
          </w:tcPr>
          <w:p w14:paraId="28C691DE" w14:textId="77777777" w:rsidR="00841645" w:rsidRPr="009C220D" w:rsidRDefault="00841645" w:rsidP="00440CD8">
            <w:pPr>
              <w:pStyle w:val="FieldText"/>
            </w:pPr>
          </w:p>
        </w:tc>
      </w:tr>
      <w:tr w:rsidR="00613129" w:rsidRPr="005114CE" w14:paraId="24CA9247" w14:textId="77777777">
        <w:trPr>
          <w:trHeight w:val="432"/>
          <w:jc w:val="center"/>
        </w:trPr>
        <w:tc>
          <w:tcPr>
            <w:tcW w:w="1575" w:type="dxa"/>
            <w:gridSpan w:val="7"/>
            <w:vAlign w:val="bottom"/>
          </w:tcPr>
          <w:p w14:paraId="1E2CB8E3" w14:textId="77777777" w:rsidR="00613129" w:rsidRPr="005114CE" w:rsidRDefault="00354CA5" w:rsidP="00354CA5">
            <w:pPr>
              <w:pStyle w:val="BodyText"/>
            </w:pPr>
            <w:r>
              <w:t>Degree Sought</w:t>
            </w:r>
            <w:r w:rsidR="00613129" w:rsidRPr="005114CE">
              <w:t>:</w:t>
            </w:r>
          </w:p>
        </w:tc>
        <w:tc>
          <w:tcPr>
            <w:tcW w:w="1395" w:type="dxa"/>
            <w:gridSpan w:val="4"/>
            <w:tcBorders>
              <w:bottom w:val="single" w:sz="4" w:space="0" w:color="auto"/>
            </w:tcBorders>
            <w:vAlign w:val="bottom"/>
          </w:tcPr>
          <w:p w14:paraId="34BDA7D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81" w:type="dxa"/>
            <w:gridSpan w:val="4"/>
            <w:vAlign w:val="bottom"/>
          </w:tcPr>
          <w:p w14:paraId="6ADCD8F7" w14:textId="77777777" w:rsidR="00613129" w:rsidRPr="00156933" w:rsidRDefault="00354CA5" w:rsidP="00440CD8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bottom"/>
          </w:tcPr>
          <w:p w14:paraId="357C713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5"/>
            <w:vAlign w:val="bottom"/>
          </w:tcPr>
          <w:p w14:paraId="021043FE" w14:textId="77777777" w:rsidR="00613129" w:rsidRPr="005114CE" w:rsidRDefault="00354CA5" w:rsidP="00440CD8">
            <w:pPr>
              <w:pStyle w:val="BodyText"/>
            </w:pPr>
            <w:r>
              <w:t>Anticipated Graduation Date</w:t>
            </w: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  <w:vAlign w:val="bottom"/>
          </w:tcPr>
          <w:p w14:paraId="450D2829" w14:textId="77777777" w:rsidR="00613129" w:rsidRPr="009C220D" w:rsidRDefault="00613129" w:rsidP="00682C69">
            <w:pPr>
              <w:pStyle w:val="FieldText"/>
            </w:pPr>
          </w:p>
        </w:tc>
      </w:tr>
      <w:tr w:rsidR="00DE7FB7" w:rsidRPr="005114CE" w14:paraId="5EB1F8EE" w14:textId="77777777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14:paraId="0A5A6F0F" w14:textId="77777777" w:rsidR="00DE7FB7" w:rsidRPr="005114CE" w:rsidRDefault="00DE7FB7" w:rsidP="00083002">
            <w:pPr>
              <w:pStyle w:val="BodyText"/>
            </w:pPr>
          </w:p>
        </w:tc>
        <w:tc>
          <w:tcPr>
            <w:tcW w:w="8847" w:type="dxa"/>
            <w:gridSpan w:val="21"/>
            <w:tcBorders>
              <w:bottom w:val="single" w:sz="4" w:space="0" w:color="auto"/>
            </w:tcBorders>
            <w:vAlign w:val="bottom"/>
          </w:tcPr>
          <w:p w14:paraId="4A634DF1" w14:textId="77777777" w:rsidR="00DE7FB7" w:rsidRPr="009C220D" w:rsidRDefault="00DE7FB7" w:rsidP="0011095B">
            <w:pPr>
              <w:pStyle w:val="FieldText"/>
            </w:pPr>
          </w:p>
        </w:tc>
      </w:tr>
      <w:tr w:rsidR="000F2DF4" w:rsidRPr="005114CE" w14:paraId="77FB46EC" w14:textId="77777777">
        <w:trPr>
          <w:trHeight w:val="144"/>
          <w:jc w:val="center"/>
        </w:trPr>
        <w:tc>
          <w:tcPr>
            <w:tcW w:w="10782" w:type="dxa"/>
            <w:gridSpan w:val="30"/>
            <w:vAlign w:val="bottom"/>
          </w:tcPr>
          <w:p w14:paraId="6CA7AF41" w14:textId="77777777" w:rsidR="000F2DF4" w:rsidRPr="005114CE" w:rsidRDefault="000F2DF4" w:rsidP="00682C69">
            <w:pPr>
              <w:pStyle w:val="BodyText"/>
            </w:pPr>
          </w:p>
        </w:tc>
      </w:tr>
      <w:tr w:rsidR="000F2DF4" w:rsidRPr="006D779C" w14:paraId="1974945A" w14:textId="77777777">
        <w:trPr>
          <w:trHeight w:hRule="exact" w:val="288"/>
          <w:jc w:val="center"/>
        </w:trPr>
        <w:tc>
          <w:tcPr>
            <w:tcW w:w="10782" w:type="dxa"/>
            <w:gridSpan w:val="30"/>
            <w:shd w:val="clear" w:color="auto" w:fill="000000"/>
            <w:vAlign w:val="center"/>
          </w:tcPr>
          <w:p w14:paraId="7DDCC4BD" w14:textId="77777777"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14:paraId="3704FE22" w14:textId="77777777">
        <w:trPr>
          <w:trHeight w:val="432"/>
          <w:jc w:val="center"/>
        </w:trPr>
        <w:tc>
          <w:tcPr>
            <w:tcW w:w="1431" w:type="dxa"/>
            <w:gridSpan w:val="6"/>
            <w:vAlign w:val="bottom"/>
          </w:tcPr>
          <w:p w14:paraId="286C06C1" w14:textId="77777777"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8"/>
            <w:tcBorders>
              <w:bottom w:val="single" w:sz="4" w:space="0" w:color="auto"/>
            </w:tcBorders>
            <w:vAlign w:val="bottom"/>
          </w:tcPr>
          <w:p w14:paraId="534BED9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3"/>
            <w:vAlign w:val="bottom"/>
          </w:tcPr>
          <w:p w14:paraId="22E6544F" w14:textId="77777777" w:rsidR="000F2DF4" w:rsidRPr="005114CE" w:rsidRDefault="000F2DF4" w:rsidP="00617C65">
            <w:pPr>
              <w:pStyle w:val="BodyText"/>
            </w:pPr>
            <w:r w:rsidRPr="005114CE">
              <w:t>Address:</w:t>
            </w:r>
          </w:p>
        </w:tc>
        <w:tc>
          <w:tcPr>
            <w:tcW w:w="5391" w:type="dxa"/>
            <w:gridSpan w:val="13"/>
            <w:tcBorders>
              <w:bottom w:val="single" w:sz="4" w:space="0" w:color="auto"/>
            </w:tcBorders>
            <w:vAlign w:val="bottom"/>
          </w:tcPr>
          <w:p w14:paraId="793D12BE" w14:textId="77777777" w:rsidR="000F2DF4" w:rsidRPr="005114CE" w:rsidRDefault="000F2DF4" w:rsidP="00617C65">
            <w:pPr>
              <w:pStyle w:val="FieldText"/>
            </w:pPr>
          </w:p>
        </w:tc>
      </w:tr>
      <w:tr w:rsidR="00250014" w:rsidRPr="00613129" w14:paraId="5804EFDB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5596229C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tcBorders>
              <w:bottom w:val="single" w:sz="4" w:space="0" w:color="auto"/>
            </w:tcBorders>
            <w:vAlign w:val="bottom"/>
          </w:tcPr>
          <w:p w14:paraId="7BBAA6B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14:paraId="429AB7D6" w14:textId="77777777"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48B623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5"/>
            <w:vAlign w:val="bottom"/>
          </w:tcPr>
          <w:p w14:paraId="32447B4E" w14:textId="77777777"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14:paraId="083B1B35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5E8F78C0" w14:textId="77777777" w:rsidR="00250014" w:rsidRPr="005114CE" w:rsidRDefault="0079359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3760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14:paraId="411835F1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58DA305F" w14:textId="77777777" w:rsidR="00250014" w:rsidRPr="005114CE" w:rsidRDefault="0079359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3760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14:paraId="457E93D6" w14:textId="77777777"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5"/>
            <w:tcBorders>
              <w:bottom w:val="single" w:sz="4" w:space="0" w:color="auto"/>
            </w:tcBorders>
            <w:vAlign w:val="bottom"/>
          </w:tcPr>
          <w:p w14:paraId="23FA6517" w14:textId="77777777" w:rsidR="00250014" w:rsidRPr="005114CE" w:rsidRDefault="00250014" w:rsidP="00617C65">
            <w:pPr>
              <w:pStyle w:val="FieldText"/>
            </w:pPr>
          </w:p>
        </w:tc>
      </w:tr>
      <w:tr w:rsidR="000F2DF4" w:rsidRPr="00613129" w14:paraId="76CC8EF2" w14:textId="77777777">
        <w:trPr>
          <w:trHeight w:val="432"/>
          <w:jc w:val="center"/>
        </w:trPr>
        <w:tc>
          <w:tcPr>
            <w:tcW w:w="1035" w:type="dxa"/>
            <w:gridSpan w:val="3"/>
            <w:vAlign w:val="bottom"/>
          </w:tcPr>
          <w:p w14:paraId="50728FDB" w14:textId="77777777"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375" w:type="dxa"/>
            <w:gridSpan w:val="11"/>
            <w:tcBorders>
              <w:bottom w:val="single" w:sz="4" w:space="0" w:color="auto"/>
            </w:tcBorders>
            <w:vAlign w:val="bottom"/>
          </w:tcPr>
          <w:p w14:paraId="5605A29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81" w:type="dxa"/>
            <w:gridSpan w:val="3"/>
            <w:vAlign w:val="bottom"/>
          </w:tcPr>
          <w:p w14:paraId="313B797C" w14:textId="77777777" w:rsidR="000F2DF4" w:rsidRPr="005114CE" w:rsidRDefault="000F2DF4" w:rsidP="00617C65">
            <w:pPr>
              <w:pStyle w:val="BodyText"/>
            </w:pPr>
            <w:r w:rsidRPr="005114CE">
              <w:t>Address:</w:t>
            </w:r>
          </w:p>
        </w:tc>
        <w:tc>
          <w:tcPr>
            <w:tcW w:w="5391" w:type="dxa"/>
            <w:gridSpan w:val="13"/>
            <w:tcBorders>
              <w:bottom w:val="single" w:sz="4" w:space="0" w:color="auto"/>
            </w:tcBorders>
            <w:vAlign w:val="bottom"/>
          </w:tcPr>
          <w:p w14:paraId="51B062D6" w14:textId="77777777" w:rsidR="000F2DF4" w:rsidRPr="005114CE" w:rsidRDefault="000F2DF4" w:rsidP="00617C65">
            <w:pPr>
              <w:pStyle w:val="FieldText"/>
            </w:pPr>
          </w:p>
        </w:tc>
      </w:tr>
      <w:tr w:rsidR="00250014" w:rsidRPr="00613129" w14:paraId="66947633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2094C6A3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tcBorders>
              <w:bottom w:val="single" w:sz="4" w:space="0" w:color="auto"/>
            </w:tcBorders>
            <w:vAlign w:val="bottom"/>
          </w:tcPr>
          <w:p w14:paraId="0695244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2"/>
            <w:vAlign w:val="bottom"/>
          </w:tcPr>
          <w:p w14:paraId="229D48BB" w14:textId="77777777"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6FBE35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5"/>
            <w:vAlign w:val="bottom"/>
          </w:tcPr>
          <w:p w14:paraId="084E0775" w14:textId="77777777"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14:paraId="3480CE79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4C7DCFEC" w14:textId="77777777" w:rsidR="00250014" w:rsidRPr="005114CE" w:rsidRDefault="0079359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3760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14:paraId="119E7404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06D58AC8" w14:textId="77777777" w:rsidR="00250014" w:rsidRPr="005114CE" w:rsidRDefault="0079359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3760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14:paraId="4939DF84" w14:textId="77777777"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5"/>
            <w:tcBorders>
              <w:bottom w:val="single" w:sz="4" w:space="0" w:color="auto"/>
            </w:tcBorders>
            <w:vAlign w:val="bottom"/>
          </w:tcPr>
          <w:p w14:paraId="4C40A205" w14:textId="77777777" w:rsidR="00250014" w:rsidRPr="005114CE" w:rsidRDefault="00250014" w:rsidP="00617C65">
            <w:pPr>
              <w:pStyle w:val="FieldText"/>
            </w:pPr>
          </w:p>
        </w:tc>
      </w:tr>
      <w:tr w:rsidR="002A2510" w:rsidRPr="00613129" w14:paraId="3B7F4A6E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6887814E" w14:textId="77777777"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3"/>
            <w:tcBorders>
              <w:bottom w:val="single" w:sz="4" w:space="0" w:color="auto"/>
            </w:tcBorders>
            <w:vAlign w:val="bottom"/>
          </w:tcPr>
          <w:p w14:paraId="3178741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81" w:type="dxa"/>
            <w:gridSpan w:val="3"/>
            <w:vAlign w:val="bottom"/>
          </w:tcPr>
          <w:p w14:paraId="750964C6" w14:textId="77777777" w:rsidR="002A2510" w:rsidRPr="005114CE" w:rsidRDefault="002A2510" w:rsidP="00617C65">
            <w:pPr>
              <w:pStyle w:val="BodyText"/>
            </w:pPr>
            <w:r w:rsidRPr="005114CE">
              <w:t>Address:</w:t>
            </w:r>
          </w:p>
        </w:tc>
        <w:tc>
          <w:tcPr>
            <w:tcW w:w="5391" w:type="dxa"/>
            <w:gridSpan w:val="13"/>
            <w:tcBorders>
              <w:bottom w:val="single" w:sz="4" w:space="0" w:color="auto"/>
            </w:tcBorders>
            <w:vAlign w:val="bottom"/>
          </w:tcPr>
          <w:p w14:paraId="046BED67" w14:textId="77777777" w:rsidR="002A2510" w:rsidRPr="005114CE" w:rsidRDefault="002A2510" w:rsidP="00617C65">
            <w:pPr>
              <w:pStyle w:val="FieldText"/>
            </w:pPr>
          </w:p>
        </w:tc>
      </w:tr>
      <w:tr w:rsidR="00250014" w:rsidRPr="00613129" w14:paraId="33B944A6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1D5738C7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9E37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bottom"/>
          </w:tcPr>
          <w:p w14:paraId="0008166A" w14:textId="77777777" w:rsidR="00250014" w:rsidRPr="005114CE" w:rsidRDefault="00250014" w:rsidP="00617C65">
            <w:pPr>
              <w:pStyle w:val="BodyText"/>
            </w:pPr>
            <w:r w:rsidRPr="005114CE">
              <w:t>To: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1508D3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881" w:type="dxa"/>
            <w:gridSpan w:val="5"/>
            <w:vAlign w:val="bottom"/>
          </w:tcPr>
          <w:p w14:paraId="1A4747DD" w14:textId="77777777" w:rsidR="00250014" w:rsidRPr="005114CE" w:rsidRDefault="00250014" w:rsidP="00617C65">
            <w:pPr>
              <w:pStyle w:val="BodyText"/>
            </w:pPr>
            <w:r w:rsidRPr="005114CE">
              <w:t>Did you graduate?</w:t>
            </w:r>
          </w:p>
        </w:tc>
        <w:tc>
          <w:tcPr>
            <w:tcW w:w="720" w:type="dxa"/>
            <w:vAlign w:val="bottom"/>
          </w:tcPr>
          <w:p w14:paraId="3B9C9D36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0247F5BD" w14:textId="77777777" w:rsidR="00250014" w:rsidRPr="005114CE" w:rsidRDefault="0079359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3760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14:paraId="1DAB1453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473784A1" w14:textId="77777777" w:rsidR="00250014" w:rsidRPr="005114CE" w:rsidRDefault="0079359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3760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4"/>
            <w:vAlign w:val="bottom"/>
          </w:tcPr>
          <w:p w14:paraId="37E7E21D" w14:textId="77777777" w:rsidR="00250014" w:rsidRPr="005114CE" w:rsidRDefault="00250014" w:rsidP="00617C65">
            <w:pPr>
              <w:pStyle w:val="BodyText"/>
            </w:pPr>
            <w:r w:rsidRPr="005114CE">
              <w:t>Degree:</w:t>
            </w:r>
          </w:p>
        </w:tc>
        <w:tc>
          <w:tcPr>
            <w:tcW w:w="3051" w:type="dxa"/>
            <w:gridSpan w:val="5"/>
            <w:tcBorders>
              <w:bottom w:val="single" w:sz="4" w:space="0" w:color="auto"/>
            </w:tcBorders>
            <w:vAlign w:val="bottom"/>
          </w:tcPr>
          <w:p w14:paraId="55DA5344" w14:textId="77777777" w:rsidR="00250014" w:rsidRPr="005114CE" w:rsidRDefault="00250014" w:rsidP="00617C65">
            <w:pPr>
              <w:pStyle w:val="FieldText"/>
            </w:pPr>
          </w:p>
        </w:tc>
      </w:tr>
      <w:tr w:rsidR="002A2510" w:rsidRPr="00613129" w14:paraId="31A88C21" w14:textId="77777777">
        <w:trPr>
          <w:trHeight w:val="144"/>
          <w:jc w:val="center"/>
        </w:trPr>
        <w:tc>
          <w:tcPr>
            <w:tcW w:w="10782" w:type="dxa"/>
            <w:gridSpan w:val="30"/>
            <w:vAlign w:val="bottom"/>
          </w:tcPr>
          <w:p w14:paraId="658B7230" w14:textId="77777777" w:rsidR="002A2510" w:rsidRPr="005114CE" w:rsidRDefault="002A2510" w:rsidP="00682C69">
            <w:pPr>
              <w:pStyle w:val="BodyText"/>
            </w:pPr>
          </w:p>
        </w:tc>
      </w:tr>
      <w:tr w:rsidR="000F2DF4" w:rsidRPr="006D779C" w14:paraId="768B3545" w14:textId="77777777">
        <w:trPr>
          <w:trHeight w:hRule="exact" w:val="288"/>
          <w:jc w:val="center"/>
        </w:trPr>
        <w:tc>
          <w:tcPr>
            <w:tcW w:w="10782" w:type="dxa"/>
            <w:gridSpan w:val="30"/>
            <w:shd w:val="clear" w:color="auto" w:fill="000000"/>
            <w:vAlign w:val="center"/>
          </w:tcPr>
          <w:p w14:paraId="2A14AF06" w14:textId="77777777" w:rsidR="000F2DF4" w:rsidRPr="006D779C" w:rsidRDefault="00BB1982" w:rsidP="00D6155E">
            <w:pPr>
              <w:pStyle w:val="Heading3"/>
            </w:pPr>
            <w:r>
              <w:t xml:space="preserve">Professional </w:t>
            </w:r>
            <w:r w:rsidR="009C220D">
              <w:t>References</w:t>
            </w:r>
          </w:p>
        </w:tc>
      </w:tr>
      <w:tr w:rsidR="000F2DF4" w:rsidRPr="00613129" w14:paraId="4C0C3648" w14:textId="77777777">
        <w:trPr>
          <w:trHeight w:hRule="exact" w:val="216"/>
          <w:jc w:val="center"/>
        </w:trPr>
        <w:tc>
          <w:tcPr>
            <w:tcW w:w="10782" w:type="dxa"/>
            <w:gridSpan w:val="30"/>
            <w:vAlign w:val="center"/>
          </w:tcPr>
          <w:p w14:paraId="55878BD4" w14:textId="77777777" w:rsidR="000F2DF4" w:rsidRPr="00A211B2" w:rsidRDefault="000F2DF4" w:rsidP="00BB1982">
            <w:pPr>
              <w:pStyle w:val="BodyText4"/>
            </w:pPr>
            <w:r w:rsidRPr="00A211B2">
              <w:t xml:space="preserve">Please list </w:t>
            </w:r>
            <w:r w:rsidR="00BB1982">
              <w:t>3</w:t>
            </w:r>
            <w:r w:rsidR="0002798A" w:rsidRPr="00A211B2">
              <w:t xml:space="preserve"> </w:t>
            </w:r>
            <w:r w:rsidR="0002798A" w:rsidRPr="00E15037">
              <w:rPr>
                <w:b/>
                <w:u w:val="single"/>
              </w:rPr>
              <w:t>professional</w:t>
            </w:r>
            <w:r w:rsidR="0002798A" w:rsidRPr="00A211B2">
              <w:t xml:space="preserve"> references</w:t>
            </w:r>
            <w:r w:rsidR="00BB1982">
              <w:t xml:space="preserve"> (former or current supervisors, co-workers, advisors, mentors, etc. Not friends.)</w:t>
            </w:r>
          </w:p>
        </w:tc>
      </w:tr>
      <w:tr w:rsidR="000F2DF4" w:rsidRPr="005114CE" w14:paraId="42995FFE" w14:textId="77777777">
        <w:trPr>
          <w:trHeight w:val="432"/>
          <w:jc w:val="center"/>
        </w:trPr>
        <w:tc>
          <w:tcPr>
            <w:tcW w:w="1215" w:type="dxa"/>
            <w:gridSpan w:val="5"/>
            <w:vAlign w:val="bottom"/>
          </w:tcPr>
          <w:p w14:paraId="0B8B4213" w14:textId="77777777"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05" w:type="dxa"/>
            <w:gridSpan w:val="11"/>
            <w:tcBorders>
              <w:bottom w:val="single" w:sz="4" w:space="0" w:color="auto"/>
            </w:tcBorders>
            <w:vAlign w:val="bottom"/>
          </w:tcPr>
          <w:p w14:paraId="7872852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3"/>
            <w:vAlign w:val="bottom"/>
          </w:tcPr>
          <w:p w14:paraId="5C6C0AFA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1"/>
            <w:tcBorders>
              <w:bottom w:val="single" w:sz="4" w:space="0" w:color="auto"/>
            </w:tcBorders>
            <w:vAlign w:val="bottom"/>
          </w:tcPr>
          <w:p w14:paraId="37EE0DE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68A22EB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110468C5" w14:textId="77777777"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17"/>
            <w:tcBorders>
              <w:bottom w:val="single" w:sz="4" w:space="0" w:color="auto"/>
            </w:tcBorders>
            <w:vAlign w:val="bottom"/>
          </w:tcPr>
          <w:p w14:paraId="71340AB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972" w:type="dxa"/>
            <w:gridSpan w:val="3"/>
            <w:vAlign w:val="bottom"/>
          </w:tcPr>
          <w:p w14:paraId="748BA3FB" w14:textId="77777777"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ED97C" w14:textId="77777777" w:rsidR="000F2DF4" w:rsidRPr="009C220D" w:rsidRDefault="00C079CA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 w14:paraId="58D90DE4" w14:textId="77777777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14:paraId="6C6A660A" w14:textId="77777777" w:rsidR="000D2539" w:rsidRPr="005114CE" w:rsidRDefault="000D2539" w:rsidP="00A211B2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28"/>
            <w:tcBorders>
              <w:bottom w:val="single" w:sz="4" w:space="0" w:color="auto"/>
            </w:tcBorders>
            <w:vAlign w:val="bottom"/>
          </w:tcPr>
          <w:p w14:paraId="48D97136" w14:textId="77777777" w:rsidR="000D2539" w:rsidRPr="005114CE" w:rsidRDefault="000D2539" w:rsidP="00682C69">
            <w:pPr>
              <w:pStyle w:val="FieldText"/>
            </w:pPr>
          </w:p>
        </w:tc>
      </w:tr>
      <w:tr w:rsidR="000F2DF4" w:rsidRPr="005114CE" w14:paraId="63ED4A1F" w14:textId="77777777">
        <w:trPr>
          <w:trHeight w:val="432"/>
          <w:jc w:val="center"/>
        </w:trPr>
        <w:tc>
          <w:tcPr>
            <w:tcW w:w="1215" w:type="dxa"/>
            <w:gridSpan w:val="5"/>
            <w:vAlign w:val="bottom"/>
          </w:tcPr>
          <w:p w14:paraId="19F6C58A" w14:textId="77777777"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05" w:type="dxa"/>
            <w:gridSpan w:val="11"/>
            <w:tcBorders>
              <w:bottom w:val="single" w:sz="4" w:space="0" w:color="auto"/>
            </w:tcBorders>
            <w:vAlign w:val="bottom"/>
          </w:tcPr>
          <w:p w14:paraId="2B04ED3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3"/>
            <w:vAlign w:val="bottom"/>
          </w:tcPr>
          <w:p w14:paraId="770D25A7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1"/>
            <w:tcBorders>
              <w:bottom w:val="single" w:sz="4" w:space="0" w:color="auto"/>
            </w:tcBorders>
            <w:vAlign w:val="bottom"/>
          </w:tcPr>
          <w:p w14:paraId="4E6A6D3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35C99FF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2141715D" w14:textId="77777777"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16"/>
            <w:tcBorders>
              <w:bottom w:val="single" w:sz="4" w:space="0" w:color="auto"/>
            </w:tcBorders>
            <w:vAlign w:val="bottom"/>
          </w:tcPr>
          <w:p w14:paraId="66A6B80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990" w:type="dxa"/>
            <w:gridSpan w:val="5"/>
            <w:vAlign w:val="bottom"/>
          </w:tcPr>
          <w:p w14:paraId="24EFBE90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5"/>
            <w:tcBorders>
              <w:bottom w:val="single" w:sz="4" w:space="0" w:color="auto"/>
            </w:tcBorders>
            <w:vAlign w:val="bottom"/>
          </w:tcPr>
          <w:p w14:paraId="1C6E6D1C" w14:textId="77777777"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 w14:paraId="188DBEDB" w14:textId="77777777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14:paraId="228CA8C6" w14:textId="77777777" w:rsidR="000D2539" w:rsidRPr="005114CE" w:rsidRDefault="000D2539" w:rsidP="00A211B2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28"/>
            <w:tcBorders>
              <w:bottom w:val="single" w:sz="4" w:space="0" w:color="auto"/>
            </w:tcBorders>
            <w:vAlign w:val="bottom"/>
          </w:tcPr>
          <w:p w14:paraId="0933854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441DEC6" w14:textId="77777777">
        <w:trPr>
          <w:trHeight w:val="432"/>
          <w:jc w:val="center"/>
        </w:trPr>
        <w:tc>
          <w:tcPr>
            <w:tcW w:w="1215" w:type="dxa"/>
            <w:gridSpan w:val="5"/>
            <w:vAlign w:val="bottom"/>
          </w:tcPr>
          <w:p w14:paraId="10DF8FE8" w14:textId="77777777" w:rsidR="000D2539" w:rsidRPr="005114CE" w:rsidRDefault="000D2539" w:rsidP="000D2539">
            <w:pPr>
              <w:pStyle w:val="BodyText"/>
            </w:pPr>
            <w:r w:rsidRPr="005114CE">
              <w:t>Full Name:</w:t>
            </w:r>
          </w:p>
        </w:tc>
        <w:tc>
          <w:tcPr>
            <w:tcW w:w="4005" w:type="dxa"/>
            <w:gridSpan w:val="11"/>
            <w:tcBorders>
              <w:bottom w:val="single" w:sz="4" w:space="0" w:color="auto"/>
            </w:tcBorders>
            <w:vAlign w:val="bottom"/>
          </w:tcPr>
          <w:p w14:paraId="6BA08188" w14:textId="77777777" w:rsidR="000D2539" w:rsidRPr="009C220D" w:rsidRDefault="000D2539" w:rsidP="000D2539">
            <w:pPr>
              <w:pStyle w:val="FieldText"/>
            </w:pPr>
          </w:p>
        </w:tc>
        <w:tc>
          <w:tcPr>
            <w:tcW w:w="1341" w:type="dxa"/>
            <w:gridSpan w:val="3"/>
            <w:vAlign w:val="bottom"/>
          </w:tcPr>
          <w:p w14:paraId="07963ED6" w14:textId="77777777" w:rsidR="000D2539" w:rsidRPr="005114CE" w:rsidRDefault="000D2539" w:rsidP="000D2539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1"/>
            <w:tcBorders>
              <w:bottom w:val="single" w:sz="4" w:space="0" w:color="auto"/>
            </w:tcBorders>
            <w:vAlign w:val="bottom"/>
          </w:tcPr>
          <w:p w14:paraId="29F5581B" w14:textId="77777777" w:rsidR="000D2539" w:rsidRPr="009C220D" w:rsidRDefault="000D2539" w:rsidP="000D2539">
            <w:pPr>
              <w:pStyle w:val="FieldText"/>
            </w:pPr>
          </w:p>
        </w:tc>
      </w:tr>
      <w:tr w:rsidR="000D2539" w:rsidRPr="005114CE" w14:paraId="77EDFB47" w14:textId="77777777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2E0C190A" w14:textId="77777777" w:rsidR="000D2539" w:rsidRPr="005114CE" w:rsidRDefault="000D2539" w:rsidP="000D2539">
            <w:pPr>
              <w:pStyle w:val="BodyText"/>
            </w:pPr>
            <w:r>
              <w:t>Company:</w:t>
            </w:r>
          </w:p>
        </w:tc>
        <w:tc>
          <w:tcPr>
            <w:tcW w:w="5589" w:type="dxa"/>
            <w:gridSpan w:val="17"/>
            <w:tcBorders>
              <w:bottom w:val="single" w:sz="4" w:space="0" w:color="auto"/>
            </w:tcBorders>
            <w:vAlign w:val="bottom"/>
          </w:tcPr>
          <w:p w14:paraId="21295692" w14:textId="77777777" w:rsidR="000D2539" w:rsidRPr="009C220D" w:rsidRDefault="000D2539" w:rsidP="000D2539">
            <w:pPr>
              <w:pStyle w:val="FieldText"/>
            </w:pPr>
          </w:p>
        </w:tc>
        <w:tc>
          <w:tcPr>
            <w:tcW w:w="972" w:type="dxa"/>
            <w:gridSpan w:val="3"/>
            <w:vAlign w:val="bottom"/>
          </w:tcPr>
          <w:p w14:paraId="49EAF2E2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4ABC1" w14:textId="77777777"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 w14:paraId="04A2B0DE" w14:textId="77777777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14:paraId="7FCDCFC5" w14:textId="77777777" w:rsidR="000D2539" w:rsidRPr="005114CE" w:rsidRDefault="000D2539" w:rsidP="000D2539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28"/>
            <w:tcBorders>
              <w:bottom w:val="single" w:sz="4" w:space="0" w:color="auto"/>
            </w:tcBorders>
            <w:vAlign w:val="bottom"/>
          </w:tcPr>
          <w:p w14:paraId="15A8B7DF" w14:textId="77777777" w:rsidR="000D2539" w:rsidRPr="005114CE" w:rsidRDefault="000D2539" w:rsidP="00682C69">
            <w:pPr>
              <w:pStyle w:val="FieldText"/>
            </w:pPr>
          </w:p>
        </w:tc>
      </w:tr>
    </w:tbl>
    <w:p w14:paraId="7067F9BB" w14:textId="77777777" w:rsidR="002D2CFC" w:rsidRPr="002D2CFC" w:rsidRDefault="002D2CFC" w:rsidP="002D2CFC">
      <w:r>
        <w:br w:type="page"/>
      </w:r>
    </w:p>
    <w:tbl>
      <w:tblPr>
        <w:tblpPr w:leftFromText="180" w:rightFromText="180" w:vertAnchor="page" w:horzAnchor="margin" w:tblpXSpec="center" w:tblpY="586"/>
        <w:tblW w:w="10791" w:type="dxa"/>
        <w:tblLayout w:type="fixed"/>
        <w:tblLook w:val="0000" w:firstRow="0" w:lastRow="0" w:firstColumn="0" w:lastColumn="0" w:noHBand="0" w:noVBand="0"/>
      </w:tblPr>
      <w:tblGrid>
        <w:gridCol w:w="3960"/>
        <w:gridCol w:w="711"/>
        <w:gridCol w:w="720"/>
        <w:gridCol w:w="3870"/>
        <w:gridCol w:w="810"/>
        <w:gridCol w:w="711"/>
        <w:gridCol w:w="9"/>
      </w:tblGrid>
      <w:tr w:rsidR="002D2CFC" w:rsidRPr="002D2CFC" w14:paraId="0D3D1A31" w14:textId="77777777" w:rsidTr="002D2CFC">
        <w:trPr>
          <w:gridAfter w:val="1"/>
          <w:wAfter w:w="9" w:type="dxa"/>
          <w:trHeight w:val="432"/>
        </w:trPr>
        <w:tc>
          <w:tcPr>
            <w:tcW w:w="3960" w:type="dxa"/>
            <w:vAlign w:val="bottom"/>
          </w:tcPr>
          <w:p w14:paraId="5FE466E7" w14:textId="77777777" w:rsidR="002D2CFC" w:rsidRPr="002D2CFC" w:rsidRDefault="002D2CFC" w:rsidP="002D2CFC">
            <w:pPr>
              <w:rPr>
                <w:sz w:val="19"/>
                <w:szCs w:val="19"/>
              </w:rPr>
            </w:pPr>
          </w:p>
          <w:p w14:paraId="584CA261" w14:textId="77777777" w:rsidR="002D2CFC" w:rsidRPr="002D2CFC" w:rsidRDefault="002D2CFC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t>Are you a citizen of the United States?</w:t>
            </w:r>
          </w:p>
        </w:tc>
        <w:tc>
          <w:tcPr>
            <w:tcW w:w="711" w:type="dxa"/>
            <w:vAlign w:val="bottom"/>
          </w:tcPr>
          <w:p w14:paraId="0EFE43C0" w14:textId="77777777" w:rsidR="002D2CFC" w:rsidRPr="002D2CFC" w:rsidRDefault="002D2CFC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t>YES</w:t>
            </w:r>
          </w:p>
          <w:p w14:paraId="4B79CE6D" w14:textId="77777777" w:rsidR="002D2CFC" w:rsidRPr="002D2CFC" w:rsidRDefault="00793595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2D2CFC" w:rsidRPr="002D2CFC">
              <w:rPr>
                <w:sz w:val="19"/>
                <w:szCs w:val="19"/>
              </w:rPr>
              <w:instrText xml:space="preserve"> FORMCHECKBOX </w:instrText>
            </w:r>
            <w:r w:rsidR="00373760">
              <w:rPr>
                <w:sz w:val="19"/>
                <w:szCs w:val="19"/>
              </w:rPr>
            </w:r>
            <w:r w:rsidR="00373760">
              <w:rPr>
                <w:sz w:val="19"/>
                <w:szCs w:val="19"/>
              </w:rPr>
              <w:fldChar w:fldCharType="separate"/>
            </w:r>
            <w:r w:rsidRPr="002D2CFC">
              <w:rPr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14:paraId="1AF115D9" w14:textId="77777777" w:rsidR="002D2CFC" w:rsidRPr="002D2CFC" w:rsidRDefault="002D2CFC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t>NO</w:t>
            </w:r>
          </w:p>
          <w:p w14:paraId="2DDFEF0A" w14:textId="77777777" w:rsidR="002D2CFC" w:rsidRPr="002D2CFC" w:rsidRDefault="00793595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2D2CFC" w:rsidRPr="002D2CFC">
              <w:rPr>
                <w:sz w:val="19"/>
                <w:szCs w:val="19"/>
              </w:rPr>
              <w:instrText xml:space="preserve"> FORMCHECKBOX </w:instrText>
            </w:r>
            <w:r w:rsidR="00373760">
              <w:rPr>
                <w:sz w:val="19"/>
                <w:szCs w:val="19"/>
              </w:rPr>
            </w:r>
            <w:r w:rsidR="00373760">
              <w:rPr>
                <w:sz w:val="19"/>
                <w:szCs w:val="19"/>
              </w:rPr>
              <w:fldChar w:fldCharType="separate"/>
            </w:r>
            <w:r w:rsidRPr="002D2CFC">
              <w:rPr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3870" w:type="dxa"/>
            <w:vAlign w:val="bottom"/>
          </w:tcPr>
          <w:p w14:paraId="02E217DF" w14:textId="77777777" w:rsidR="002D2CFC" w:rsidRPr="002D2CFC" w:rsidRDefault="002D2CFC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t>If no, are you authorized to work in the U.S.?</w:t>
            </w:r>
          </w:p>
        </w:tc>
        <w:tc>
          <w:tcPr>
            <w:tcW w:w="810" w:type="dxa"/>
            <w:vAlign w:val="bottom"/>
          </w:tcPr>
          <w:p w14:paraId="36BA7332" w14:textId="77777777" w:rsidR="002D2CFC" w:rsidRPr="002D2CFC" w:rsidRDefault="002D2CFC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t>YES</w:t>
            </w:r>
          </w:p>
          <w:p w14:paraId="29E20CF3" w14:textId="77777777" w:rsidR="002D2CFC" w:rsidRPr="002D2CFC" w:rsidRDefault="00793595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CFC" w:rsidRPr="002D2CFC">
              <w:rPr>
                <w:sz w:val="19"/>
                <w:szCs w:val="19"/>
              </w:rPr>
              <w:instrText xml:space="preserve"> FORMCHECKBOX </w:instrText>
            </w:r>
            <w:r w:rsidR="00373760">
              <w:rPr>
                <w:sz w:val="19"/>
                <w:szCs w:val="19"/>
              </w:rPr>
            </w:r>
            <w:r w:rsidR="00373760">
              <w:rPr>
                <w:sz w:val="19"/>
                <w:szCs w:val="19"/>
              </w:rPr>
              <w:fldChar w:fldCharType="separate"/>
            </w:r>
            <w:r w:rsidRPr="002D2CFC">
              <w:rPr>
                <w:sz w:val="19"/>
                <w:szCs w:val="19"/>
              </w:rPr>
              <w:fldChar w:fldCharType="end"/>
            </w:r>
          </w:p>
        </w:tc>
        <w:tc>
          <w:tcPr>
            <w:tcW w:w="711" w:type="dxa"/>
            <w:vAlign w:val="bottom"/>
          </w:tcPr>
          <w:p w14:paraId="60179134" w14:textId="77777777" w:rsidR="002D2CFC" w:rsidRPr="002D2CFC" w:rsidRDefault="002D2CFC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t>NO</w:t>
            </w:r>
          </w:p>
          <w:p w14:paraId="032A6A4F" w14:textId="77777777" w:rsidR="002D2CFC" w:rsidRPr="002D2CFC" w:rsidRDefault="00793595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CFC" w:rsidRPr="002D2CFC">
              <w:rPr>
                <w:sz w:val="19"/>
                <w:szCs w:val="19"/>
              </w:rPr>
              <w:instrText xml:space="preserve"> FORMCHECKBOX </w:instrText>
            </w:r>
            <w:r w:rsidR="00373760">
              <w:rPr>
                <w:sz w:val="19"/>
                <w:szCs w:val="19"/>
              </w:rPr>
            </w:r>
            <w:r w:rsidR="00373760">
              <w:rPr>
                <w:sz w:val="19"/>
                <w:szCs w:val="19"/>
              </w:rPr>
              <w:fldChar w:fldCharType="separate"/>
            </w:r>
            <w:r w:rsidRPr="002D2CFC">
              <w:rPr>
                <w:sz w:val="19"/>
                <w:szCs w:val="19"/>
              </w:rPr>
              <w:fldChar w:fldCharType="end"/>
            </w:r>
          </w:p>
        </w:tc>
      </w:tr>
      <w:tr w:rsidR="002D2CFC" w:rsidRPr="002D2CFC" w14:paraId="74615B3C" w14:textId="77777777" w:rsidTr="002D2CFC">
        <w:trPr>
          <w:trHeight w:val="432"/>
        </w:trPr>
        <w:tc>
          <w:tcPr>
            <w:tcW w:w="3960" w:type="dxa"/>
            <w:vAlign w:val="bottom"/>
          </w:tcPr>
          <w:p w14:paraId="7C2273D6" w14:textId="77777777" w:rsidR="002D2CFC" w:rsidRPr="002D2CFC" w:rsidRDefault="002D2CFC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t>Have you ever worked for the University?</w:t>
            </w:r>
          </w:p>
        </w:tc>
        <w:tc>
          <w:tcPr>
            <w:tcW w:w="711" w:type="dxa"/>
            <w:vAlign w:val="bottom"/>
          </w:tcPr>
          <w:p w14:paraId="50C2C5C1" w14:textId="77777777" w:rsidR="002D2CFC" w:rsidRPr="002D2CFC" w:rsidRDefault="002D2CFC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t>YES</w:t>
            </w:r>
          </w:p>
          <w:p w14:paraId="5B2952C1" w14:textId="77777777" w:rsidR="002D2CFC" w:rsidRPr="002D2CFC" w:rsidRDefault="00793595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CFC" w:rsidRPr="002D2CFC">
              <w:rPr>
                <w:sz w:val="19"/>
                <w:szCs w:val="19"/>
              </w:rPr>
              <w:instrText xml:space="preserve"> FORMCHECKBOX </w:instrText>
            </w:r>
            <w:r w:rsidR="00373760">
              <w:rPr>
                <w:sz w:val="19"/>
                <w:szCs w:val="19"/>
              </w:rPr>
            </w:r>
            <w:r w:rsidR="00373760">
              <w:rPr>
                <w:sz w:val="19"/>
                <w:szCs w:val="19"/>
              </w:rPr>
              <w:fldChar w:fldCharType="separate"/>
            </w:r>
            <w:r w:rsidRPr="002D2CFC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5B58A78E" w14:textId="77777777" w:rsidR="002D2CFC" w:rsidRPr="002D2CFC" w:rsidRDefault="002D2CFC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t>NO</w:t>
            </w:r>
          </w:p>
          <w:p w14:paraId="7320CC92" w14:textId="77777777" w:rsidR="002D2CFC" w:rsidRPr="002D2CFC" w:rsidRDefault="00793595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CFC" w:rsidRPr="002D2CFC">
              <w:rPr>
                <w:sz w:val="19"/>
                <w:szCs w:val="19"/>
              </w:rPr>
              <w:instrText xml:space="preserve"> FORMCHECKBOX </w:instrText>
            </w:r>
            <w:r w:rsidR="00373760">
              <w:rPr>
                <w:sz w:val="19"/>
                <w:szCs w:val="19"/>
              </w:rPr>
            </w:r>
            <w:r w:rsidR="00373760">
              <w:rPr>
                <w:sz w:val="19"/>
                <w:szCs w:val="19"/>
              </w:rPr>
              <w:fldChar w:fldCharType="separate"/>
            </w:r>
            <w:r w:rsidRPr="002D2CFC">
              <w:rPr>
                <w:sz w:val="19"/>
                <w:szCs w:val="19"/>
              </w:rPr>
              <w:fldChar w:fldCharType="end"/>
            </w:r>
          </w:p>
        </w:tc>
        <w:tc>
          <w:tcPr>
            <w:tcW w:w="5400" w:type="dxa"/>
            <w:gridSpan w:val="4"/>
            <w:vAlign w:val="bottom"/>
          </w:tcPr>
          <w:p w14:paraId="4C550303" w14:textId="77777777" w:rsidR="002D2CFC" w:rsidRPr="002D2CFC" w:rsidRDefault="002D2CFC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t>(If so, list dates and positions in section below)</w:t>
            </w:r>
          </w:p>
        </w:tc>
      </w:tr>
      <w:tr w:rsidR="002D2CFC" w:rsidRPr="002D2CFC" w14:paraId="476ACCDD" w14:textId="77777777" w:rsidTr="002D2CFC">
        <w:trPr>
          <w:gridAfter w:val="1"/>
          <w:wAfter w:w="9" w:type="dxa"/>
          <w:trHeight w:val="432"/>
        </w:trPr>
        <w:tc>
          <w:tcPr>
            <w:tcW w:w="3960" w:type="dxa"/>
            <w:vAlign w:val="bottom"/>
          </w:tcPr>
          <w:p w14:paraId="55F60222" w14:textId="77777777" w:rsidR="002D2CFC" w:rsidRPr="002D2CFC" w:rsidRDefault="002D2CFC" w:rsidP="002D2CFC">
            <w:pPr>
              <w:rPr>
                <w:sz w:val="19"/>
                <w:szCs w:val="19"/>
              </w:rPr>
            </w:pPr>
          </w:p>
          <w:p w14:paraId="59BCBD93" w14:textId="77777777" w:rsidR="002D2CFC" w:rsidRPr="002D2CFC" w:rsidRDefault="002D2CFC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t>Have you ever been convicted of a felony?</w:t>
            </w:r>
          </w:p>
        </w:tc>
        <w:tc>
          <w:tcPr>
            <w:tcW w:w="711" w:type="dxa"/>
            <w:vAlign w:val="bottom"/>
          </w:tcPr>
          <w:p w14:paraId="38C18778" w14:textId="77777777" w:rsidR="002D2CFC" w:rsidRPr="002D2CFC" w:rsidRDefault="002D2CFC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t>YES</w:t>
            </w:r>
          </w:p>
          <w:p w14:paraId="7376E2FA" w14:textId="77777777" w:rsidR="002D2CFC" w:rsidRPr="002D2CFC" w:rsidRDefault="00793595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CFC" w:rsidRPr="002D2CFC">
              <w:rPr>
                <w:sz w:val="19"/>
                <w:szCs w:val="19"/>
              </w:rPr>
              <w:instrText xml:space="preserve"> FORMCHECKBOX </w:instrText>
            </w:r>
            <w:r w:rsidR="00373760">
              <w:rPr>
                <w:sz w:val="19"/>
                <w:szCs w:val="19"/>
              </w:rPr>
            </w:r>
            <w:r w:rsidR="00373760">
              <w:rPr>
                <w:sz w:val="19"/>
                <w:szCs w:val="19"/>
              </w:rPr>
              <w:fldChar w:fldCharType="separate"/>
            </w:r>
            <w:r w:rsidRPr="002D2CFC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32EE8F9A" w14:textId="77777777" w:rsidR="002D2CFC" w:rsidRPr="002D2CFC" w:rsidRDefault="002D2CFC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t>NO</w:t>
            </w:r>
          </w:p>
          <w:p w14:paraId="0507C750" w14:textId="77777777" w:rsidR="002D2CFC" w:rsidRPr="002D2CFC" w:rsidRDefault="00793595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CFC" w:rsidRPr="002D2CFC">
              <w:rPr>
                <w:sz w:val="19"/>
                <w:szCs w:val="19"/>
              </w:rPr>
              <w:instrText xml:space="preserve"> FORMCHECKBOX </w:instrText>
            </w:r>
            <w:r w:rsidR="00373760">
              <w:rPr>
                <w:sz w:val="19"/>
                <w:szCs w:val="19"/>
              </w:rPr>
            </w:r>
            <w:r w:rsidR="00373760">
              <w:rPr>
                <w:sz w:val="19"/>
                <w:szCs w:val="19"/>
              </w:rPr>
              <w:fldChar w:fldCharType="separate"/>
            </w:r>
            <w:r w:rsidRPr="002D2CFC">
              <w:rPr>
                <w:sz w:val="19"/>
                <w:szCs w:val="19"/>
              </w:rPr>
              <w:fldChar w:fldCharType="end"/>
            </w:r>
          </w:p>
        </w:tc>
        <w:tc>
          <w:tcPr>
            <w:tcW w:w="5391" w:type="dxa"/>
            <w:gridSpan w:val="3"/>
            <w:vAlign w:val="bottom"/>
          </w:tcPr>
          <w:p w14:paraId="1675FCAA" w14:textId="77777777" w:rsidR="002D2CFC" w:rsidRPr="002D2CFC" w:rsidRDefault="002D2CFC" w:rsidP="002D2CFC">
            <w:pPr>
              <w:rPr>
                <w:sz w:val="19"/>
                <w:szCs w:val="19"/>
              </w:rPr>
            </w:pPr>
            <w:r w:rsidRPr="002D2CFC">
              <w:rPr>
                <w:sz w:val="19"/>
                <w:szCs w:val="19"/>
              </w:rPr>
              <w:t>If yes, explain: __________________________</w:t>
            </w:r>
          </w:p>
        </w:tc>
      </w:tr>
    </w:tbl>
    <w:p w14:paraId="67422295" w14:textId="77777777" w:rsidR="002D2CFC" w:rsidRPr="002D2CFC" w:rsidRDefault="002D2CFC" w:rsidP="002D2CFC"/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144"/>
        <w:gridCol w:w="180"/>
        <w:gridCol w:w="396"/>
        <w:gridCol w:w="360"/>
        <w:gridCol w:w="180"/>
        <w:gridCol w:w="540"/>
        <w:gridCol w:w="360"/>
        <w:gridCol w:w="909"/>
        <w:gridCol w:w="171"/>
        <w:gridCol w:w="1080"/>
        <w:gridCol w:w="99"/>
        <w:gridCol w:w="441"/>
        <w:gridCol w:w="180"/>
        <w:gridCol w:w="99"/>
        <w:gridCol w:w="81"/>
        <w:gridCol w:w="360"/>
        <w:gridCol w:w="99"/>
        <w:gridCol w:w="261"/>
        <w:gridCol w:w="180"/>
        <w:gridCol w:w="180"/>
        <w:gridCol w:w="180"/>
        <w:gridCol w:w="171"/>
        <w:gridCol w:w="180"/>
        <w:gridCol w:w="720"/>
        <w:gridCol w:w="9"/>
        <w:gridCol w:w="540"/>
        <w:gridCol w:w="171"/>
        <w:gridCol w:w="1620"/>
      </w:tblGrid>
      <w:tr w:rsidR="000D2539" w:rsidRPr="006D779C" w14:paraId="7887CEE5" w14:textId="77777777">
        <w:trPr>
          <w:trHeight w:hRule="exact" w:val="288"/>
          <w:jc w:val="center"/>
        </w:trPr>
        <w:tc>
          <w:tcPr>
            <w:tcW w:w="10782" w:type="dxa"/>
            <w:gridSpan w:val="30"/>
            <w:shd w:val="clear" w:color="auto" w:fill="000000"/>
            <w:vAlign w:val="center"/>
          </w:tcPr>
          <w:p w14:paraId="6F35A856" w14:textId="77777777" w:rsidR="000D2539" w:rsidRPr="006D779C" w:rsidRDefault="002D2CFC" w:rsidP="002D2CFC">
            <w:pPr>
              <w:pStyle w:val="Heading3"/>
            </w:pPr>
            <w:r>
              <w:br w:type="page"/>
            </w:r>
            <w:r w:rsidR="000D2539">
              <w:t>Employment</w:t>
            </w:r>
            <w:r>
              <w:t xml:space="preserve"> History</w:t>
            </w:r>
          </w:p>
        </w:tc>
      </w:tr>
      <w:tr w:rsidR="000D2539" w:rsidRPr="00613129" w14:paraId="0DF11122" w14:textId="77777777">
        <w:trPr>
          <w:trHeight w:val="432"/>
          <w:jc w:val="center"/>
        </w:trPr>
        <w:tc>
          <w:tcPr>
            <w:tcW w:w="1215" w:type="dxa"/>
            <w:gridSpan w:val="4"/>
            <w:vAlign w:val="bottom"/>
          </w:tcPr>
          <w:p w14:paraId="0D191783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12"/>
            <w:tcBorders>
              <w:bottom w:val="single" w:sz="4" w:space="0" w:color="auto"/>
            </w:tcBorders>
            <w:vAlign w:val="bottom"/>
          </w:tcPr>
          <w:p w14:paraId="16A7BAD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5"/>
            <w:vAlign w:val="bottom"/>
          </w:tcPr>
          <w:p w14:paraId="3BB83B3A" w14:textId="77777777"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9"/>
            <w:tcBorders>
              <w:bottom w:val="single" w:sz="4" w:space="0" w:color="auto"/>
            </w:tcBorders>
            <w:vAlign w:val="bottom"/>
          </w:tcPr>
          <w:p w14:paraId="25C4E77B" w14:textId="77777777"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 w14:paraId="7FC5EDC8" w14:textId="77777777">
        <w:trPr>
          <w:trHeight w:val="432"/>
          <w:jc w:val="center"/>
        </w:trPr>
        <w:tc>
          <w:tcPr>
            <w:tcW w:w="1035" w:type="dxa"/>
            <w:gridSpan w:val="3"/>
            <w:vAlign w:val="bottom"/>
          </w:tcPr>
          <w:p w14:paraId="742B08B6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15"/>
            <w:tcBorders>
              <w:bottom w:val="single" w:sz="4" w:space="0" w:color="auto"/>
            </w:tcBorders>
            <w:vAlign w:val="bottom"/>
          </w:tcPr>
          <w:p w14:paraId="31FA134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7"/>
            <w:vAlign w:val="bottom"/>
          </w:tcPr>
          <w:p w14:paraId="61C2204C" w14:textId="77777777"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14:paraId="6F5DE277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38B244BB" w14:textId="77777777">
        <w:trPr>
          <w:trHeight w:val="432"/>
          <w:jc w:val="center"/>
        </w:trPr>
        <w:tc>
          <w:tcPr>
            <w:tcW w:w="1035" w:type="dxa"/>
            <w:gridSpan w:val="3"/>
            <w:vAlign w:val="bottom"/>
          </w:tcPr>
          <w:p w14:paraId="674009EA" w14:textId="77777777"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8"/>
            <w:tcBorders>
              <w:bottom w:val="single" w:sz="4" w:space="0" w:color="auto"/>
            </w:tcBorders>
            <w:vAlign w:val="bottom"/>
          </w:tcPr>
          <w:p w14:paraId="1EC9446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3"/>
            <w:vAlign w:val="bottom"/>
          </w:tcPr>
          <w:p w14:paraId="2A510612" w14:textId="77777777"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0"/>
            <w:tcBorders>
              <w:bottom w:val="single" w:sz="4" w:space="0" w:color="auto"/>
            </w:tcBorders>
            <w:vAlign w:val="bottom"/>
          </w:tcPr>
          <w:p w14:paraId="0162A94C" w14:textId="77777777"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5"/>
            <w:vAlign w:val="bottom"/>
          </w:tcPr>
          <w:p w14:paraId="41058A66" w14:textId="77777777"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C9B30F8" w14:textId="77777777"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 w14:paraId="006BD788" w14:textId="77777777">
        <w:trPr>
          <w:trHeight w:val="432"/>
          <w:jc w:val="center"/>
        </w:trPr>
        <w:tc>
          <w:tcPr>
            <w:tcW w:w="1611" w:type="dxa"/>
            <w:gridSpan w:val="5"/>
            <w:vAlign w:val="bottom"/>
          </w:tcPr>
          <w:p w14:paraId="2A037AF9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25"/>
            <w:tcBorders>
              <w:bottom w:val="single" w:sz="4" w:space="0" w:color="auto"/>
            </w:tcBorders>
            <w:vAlign w:val="bottom"/>
          </w:tcPr>
          <w:p w14:paraId="62916F68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1CD2CC58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44381B5A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6"/>
            <w:tcBorders>
              <w:bottom w:val="single" w:sz="4" w:space="0" w:color="auto"/>
            </w:tcBorders>
            <w:vAlign w:val="bottom"/>
          </w:tcPr>
          <w:p w14:paraId="377E263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14:paraId="7D8CB4BD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FEAFA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</w:tcBorders>
            <w:vAlign w:val="bottom"/>
          </w:tcPr>
          <w:p w14:paraId="5AA61A72" w14:textId="77777777"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173C3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4C827E5E" w14:textId="77777777">
        <w:trPr>
          <w:trHeight w:val="432"/>
          <w:jc w:val="center"/>
        </w:trPr>
        <w:tc>
          <w:tcPr>
            <w:tcW w:w="5211" w:type="dxa"/>
            <w:gridSpan w:val="12"/>
            <w:vAlign w:val="bottom"/>
          </w:tcPr>
          <w:p w14:paraId="5DF610E7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43F34BF4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67B5A7E7" w14:textId="77777777" w:rsidR="000D2539" w:rsidRPr="005114CE" w:rsidRDefault="00793595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73760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14:paraId="3EF74812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2F94BDBF" w14:textId="77777777" w:rsidR="000D2539" w:rsidRPr="005114CE" w:rsidRDefault="00793595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73760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0"/>
            <w:vAlign w:val="bottom"/>
          </w:tcPr>
          <w:p w14:paraId="78400EBE" w14:textId="77777777" w:rsidR="000D2539" w:rsidRPr="005114CE" w:rsidRDefault="000D2539" w:rsidP="005557F6">
            <w:pPr>
              <w:rPr>
                <w:sz w:val="19"/>
                <w:szCs w:val="19"/>
              </w:rPr>
            </w:pPr>
          </w:p>
        </w:tc>
      </w:tr>
      <w:tr w:rsidR="000D2539" w:rsidRPr="00613129" w14:paraId="4F3B57C6" w14:textId="77777777">
        <w:trPr>
          <w:trHeight w:val="432"/>
          <w:jc w:val="center"/>
        </w:trPr>
        <w:tc>
          <w:tcPr>
            <w:tcW w:w="1215" w:type="dxa"/>
            <w:gridSpan w:val="4"/>
            <w:vAlign w:val="bottom"/>
          </w:tcPr>
          <w:p w14:paraId="4536B2FE" w14:textId="77777777" w:rsidR="00156933" w:rsidRDefault="00156933" w:rsidP="0014663E">
            <w:pPr>
              <w:pStyle w:val="BodyText"/>
            </w:pPr>
          </w:p>
          <w:p w14:paraId="5E7D81C1" w14:textId="77777777" w:rsidR="00156933" w:rsidRDefault="00156933" w:rsidP="0014663E">
            <w:pPr>
              <w:pStyle w:val="BodyText"/>
            </w:pPr>
          </w:p>
          <w:p w14:paraId="0FE7ADE5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12"/>
            <w:tcBorders>
              <w:bottom w:val="single" w:sz="4" w:space="0" w:color="auto"/>
            </w:tcBorders>
            <w:vAlign w:val="bottom"/>
          </w:tcPr>
          <w:p w14:paraId="4606E96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5"/>
            <w:vAlign w:val="bottom"/>
          </w:tcPr>
          <w:p w14:paraId="1236067E" w14:textId="77777777"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9"/>
            <w:tcBorders>
              <w:bottom w:val="single" w:sz="4" w:space="0" w:color="auto"/>
            </w:tcBorders>
            <w:vAlign w:val="bottom"/>
          </w:tcPr>
          <w:p w14:paraId="3DA3C7F8" w14:textId="77777777"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 w14:paraId="79D0633A" w14:textId="77777777">
        <w:trPr>
          <w:trHeight w:val="432"/>
          <w:jc w:val="center"/>
        </w:trPr>
        <w:tc>
          <w:tcPr>
            <w:tcW w:w="1035" w:type="dxa"/>
            <w:gridSpan w:val="3"/>
            <w:vAlign w:val="bottom"/>
          </w:tcPr>
          <w:p w14:paraId="32A3293D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15"/>
            <w:tcBorders>
              <w:bottom w:val="single" w:sz="4" w:space="0" w:color="auto"/>
            </w:tcBorders>
            <w:vAlign w:val="bottom"/>
          </w:tcPr>
          <w:p w14:paraId="3871C8A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7"/>
            <w:vAlign w:val="bottom"/>
          </w:tcPr>
          <w:p w14:paraId="002A7633" w14:textId="77777777"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14:paraId="78052E5B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366572AB" w14:textId="77777777">
        <w:trPr>
          <w:trHeight w:val="432"/>
          <w:jc w:val="center"/>
        </w:trPr>
        <w:tc>
          <w:tcPr>
            <w:tcW w:w="1035" w:type="dxa"/>
            <w:gridSpan w:val="3"/>
            <w:vAlign w:val="bottom"/>
          </w:tcPr>
          <w:p w14:paraId="4A7B8E33" w14:textId="77777777"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8"/>
            <w:tcBorders>
              <w:bottom w:val="single" w:sz="4" w:space="0" w:color="auto"/>
            </w:tcBorders>
            <w:vAlign w:val="bottom"/>
          </w:tcPr>
          <w:p w14:paraId="010B043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3"/>
            <w:vAlign w:val="bottom"/>
          </w:tcPr>
          <w:p w14:paraId="1EAC47C2" w14:textId="77777777"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9984C" w14:textId="77777777"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</w:tcBorders>
            <w:vAlign w:val="bottom"/>
          </w:tcPr>
          <w:p w14:paraId="6C647123" w14:textId="77777777"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545D9" w14:textId="77777777"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 w14:paraId="44175225" w14:textId="77777777">
        <w:trPr>
          <w:trHeight w:val="432"/>
          <w:jc w:val="center"/>
        </w:trPr>
        <w:tc>
          <w:tcPr>
            <w:tcW w:w="1611" w:type="dxa"/>
            <w:gridSpan w:val="5"/>
            <w:vAlign w:val="bottom"/>
          </w:tcPr>
          <w:p w14:paraId="6CECE5FB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25"/>
            <w:tcBorders>
              <w:bottom w:val="single" w:sz="4" w:space="0" w:color="auto"/>
            </w:tcBorders>
            <w:vAlign w:val="bottom"/>
          </w:tcPr>
          <w:p w14:paraId="573FC28C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2273F1A1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4DB734C0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6"/>
            <w:tcBorders>
              <w:bottom w:val="single" w:sz="4" w:space="0" w:color="auto"/>
            </w:tcBorders>
            <w:vAlign w:val="bottom"/>
          </w:tcPr>
          <w:p w14:paraId="086F856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395D066D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bottom"/>
          </w:tcPr>
          <w:p w14:paraId="40CC46C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5"/>
            <w:vAlign w:val="bottom"/>
          </w:tcPr>
          <w:p w14:paraId="77C54A6A" w14:textId="77777777"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5"/>
            <w:tcBorders>
              <w:bottom w:val="single" w:sz="4" w:space="0" w:color="auto"/>
            </w:tcBorders>
            <w:vAlign w:val="bottom"/>
          </w:tcPr>
          <w:p w14:paraId="66C4AED4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04239AD9" w14:textId="77777777">
        <w:trPr>
          <w:trHeight w:val="432"/>
          <w:jc w:val="center"/>
        </w:trPr>
        <w:tc>
          <w:tcPr>
            <w:tcW w:w="5211" w:type="dxa"/>
            <w:gridSpan w:val="12"/>
            <w:vAlign w:val="bottom"/>
          </w:tcPr>
          <w:p w14:paraId="55097591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66F031D6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27B4C9BE" w14:textId="77777777" w:rsidR="000D2539" w:rsidRPr="005114CE" w:rsidRDefault="00793595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73760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14:paraId="5DAC402F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342733D3" w14:textId="77777777" w:rsidR="000D2539" w:rsidRPr="005114CE" w:rsidRDefault="00793595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73760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0"/>
            <w:vAlign w:val="bottom"/>
          </w:tcPr>
          <w:p w14:paraId="5EFBFCF1" w14:textId="77777777" w:rsidR="000D2539" w:rsidRPr="005114CE" w:rsidRDefault="000D2539" w:rsidP="007E2A15">
            <w:pPr>
              <w:rPr>
                <w:sz w:val="19"/>
                <w:szCs w:val="19"/>
              </w:rPr>
            </w:pPr>
          </w:p>
        </w:tc>
      </w:tr>
      <w:tr w:rsidR="000D2539" w:rsidRPr="00613129" w14:paraId="22903DB1" w14:textId="77777777">
        <w:trPr>
          <w:trHeight w:val="432"/>
          <w:jc w:val="center"/>
        </w:trPr>
        <w:tc>
          <w:tcPr>
            <w:tcW w:w="1215" w:type="dxa"/>
            <w:gridSpan w:val="4"/>
            <w:vAlign w:val="bottom"/>
          </w:tcPr>
          <w:p w14:paraId="64F81C85" w14:textId="77777777" w:rsidR="00156933" w:rsidRDefault="00156933" w:rsidP="0014663E">
            <w:pPr>
              <w:pStyle w:val="BodyText"/>
            </w:pPr>
          </w:p>
          <w:p w14:paraId="1D6B022B" w14:textId="77777777" w:rsidR="00156933" w:rsidRDefault="00156933" w:rsidP="0014663E">
            <w:pPr>
              <w:pStyle w:val="BodyText"/>
            </w:pPr>
          </w:p>
          <w:p w14:paraId="2D3EFC05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815" w:type="dxa"/>
            <w:gridSpan w:val="12"/>
            <w:tcBorders>
              <w:bottom w:val="single" w:sz="4" w:space="0" w:color="auto"/>
            </w:tcBorders>
            <w:vAlign w:val="bottom"/>
          </w:tcPr>
          <w:p w14:paraId="645721D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5"/>
            <w:vAlign w:val="bottom"/>
          </w:tcPr>
          <w:p w14:paraId="7DB9D64C" w14:textId="77777777"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71" w:type="dxa"/>
            <w:gridSpan w:val="9"/>
            <w:tcBorders>
              <w:bottom w:val="single" w:sz="4" w:space="0" w:color="auto"/>
            </w:tcBorders>
            <w:vAlign w:val="bottom"/>
          </w:tcPr>
          <w:p w14:paraId="5D5F0D5B" w14:textId="77777777"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 w14:paraId="3651F134" w14:textId="77777777">
        <w:trPr>
          <w:trHeight w:val="432"/>
          <w:jc w:val="center"/>
        </w:trPr>
        <w:tc>
          <w:tcPr>
            <w:tcW w:w="1035" w:type="dxa"/>
            <w:gridSpan w:val="3"/>
            <w:vAlign w:val="bottom"/>
          </w:tcPr>
          <w:p w14:paraId="129B7CC8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6" w:type="dxa"/>
            <w:gridSpan w:val="15"/>
            <w:tcBorders>
              <w:bottom w:val="single" w:sz="4" w:space="0" w:color="auto"/>
            </w:tcBorders>
            <w:vAlign w:val="bottom"/>
          </w:tcPr>
          <w:p w14:paraId="720EB11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251" w:type="dxa"/>
            <w:gridSpan w:val="7"/>
            <w:vAlign w:val="bottom"/>
          </w:tcPr>
          <w:p w14:paraId="38AC8E2E" w14:textId="77777777"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14:paraId="4ED757D9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59FEF7A2" w14:textId="77777777">
        <w:trPr>
          <w:trHeight w:val="432"/>
          <w:jc w:val="center"/>
        </w:trPr>
        <w:tc>
          <w:tcPr>
            <w:tcW w:w="1035" w:type="dxa"/>
            <w:gridSpan w:val="3"/>
            <w:vAlign w:val="bottom"/>
          </w:tcPr>
          <w:p w14:paraId="009F3BC6" w14:textId="77777777"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6" w:type="dxa"/>
            <w:gridSpan w:val="8"/>
            <w:tcBorders>
              <w:bottom w:val="single" w:sz="4" w:space="0" w:color="auto"/>
            </w:tcBorders>
            <w:vAlign w:val="bottom"/>
          </w:tcPr>
          <w:p w14:paraId="77C4D34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3"/>
            <w:vAlign w:val="bottom"/>
          </w:tcPr>
          <w:p w14:paraId="54EA150C" w14:textId="77777777"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0"/>
            <w:tcBorders>
              <w:bottom w:val="single" w:sz="4" w:space="0" w:color="auto"/>
            </w:tcBorders>
            <w:vAlign w:val="bottom"/>
          </w:tcPr>
          <w:p w14:paraId="3336530A" w14:textId="77777777"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0" w:type="dxa"/>
            <w:gridSpan w:val="5"/>
            <w:vAlign w:val="bottom"/>
          </w:tcPr>
          <w:p w14:paraId="461C6CC4" w14:textId="77777777"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B8575A4" w14:textId="77777777"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 w14:paraId="5E4704A1" w14:textId="77777777">
        <w:trPr>
          <w:trHeight w:val="432"/>
          <w:jc w:val="center"/>
        </w:trPr>
        <w:tc>
          <w:tcPr>
            <w:tcW w:w="1611" w:type="dxa"/>
            <w:gridSpan w:val="5"/>
            <w:vAlign w:val="bottom"/>
          </w:tcPr>
          <w:p w14:paraId="256EE0A3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25"/>
            <w:tcBorders>
              <w:bottom w:val="single" w:sz="4" w:space="0" w:color="auto"/>
            </w:tcBorders>
            <w:vAlign w:val="bottom"/>
          </w:tcPr>
          <w:p w14:paraId="29AC9E70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24B6697B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65897B70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6"/>
            <w:tcBorders>
              <w:bottom w:val="single" w:sz="4" w:space="0" w:color="auto"/>
            </w:tcBorders>
            <w:vAlign w:val="bottom"/>
          </w:tcPr>
          <w:p w14:paraId="6651678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5BFE93B1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bottom"/>
          </w:tcPr>
          <w:p w14:paraId="5074D6B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5"/>
            <w:vAlign w:val="bottom"/>
          </w:tcPr>
          <w:p w14:paraId="2D5E66DA" w14:textId="77777777"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5"/>
            <w:tcBorders>
              <w:bottom w:val="single" w:sz="4" w:space="0" w:color="auto"/>
            </w:tcBorders>
            <w:vAlign w:val="bottom"/>
          </w:tcPr>
          <w:p w14:paraId="199C8566" w14:textId="77777777" w:rsidR="000D2539" w:rsidRPr="009C220D" w:rsidRDefault="000D2539" w:rsidP="0014663E">
            <w:pPr>
              <w:pStyle w:val="FieldText"/>
            </w:pPr>
          </w:p>
        </w:tc>
      </w:tr>
      <w:tr w:rsidR="000D2539" w:rsidRPr="00613129" w14:paraId="0BF4C629" w14:textId="77777777">
        <w:trPr>
          <w:trHeight w:val="432"/>
          <w:jc w:val="center"/>
        </w:trPr>
        <w:tc>
          <w:tcPr>
            <w:tcW w:w="5211" w:type="dxa"/>
            <w:gridSpan w:val="12"/>
            <w:vAlign w:val="bottom"/>
          </w:tcPr>
          <w:p w14:paraId="04F95BD8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6D451DDF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0F97DAE4" w14:textId="77777777" w:rsidR="000D2539" w:rsidRPr="005114CE" w:rsidRDefault="00793595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73760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14:paraId="4FB51F70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7283F7E2" w14:textId="77777777" w:rsidR="000D2539" w:rsidRPr="005114CE" w:rsidRDefault="00793595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73760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0"/>
            <w:vAlign w:val="bottom"/>
          </w:tcPr>
          <w:p w14:paraId="4BC97E08" w14:textId="77777777" w:rsidR="000D2539" w:rsidRPr="009C220D" w:rsidRDefault="000D2539" w:rsidP="007E2A15">
            <w:pPr>
              <w:rPr>
                <w:b/>
                <w:sz w:val="19"/>
                <w:szCs w:val="19"/>
              </w:rPr>
            </w:pPr>
          </w:p>
        </w:tc>
      </w:tr>
      <w:tr w:rsidR="000D2539" w:rsidRPr="00613129" w14:paraId="11F08A36" w14:textId="77777777">
        <w:trPr>
          <w:trHeight w:hRule="exact" w:val="288"/>
          <w:jc w:val="center"/>
        </w:trPr>
        <w:tc>
          <w:tcPr>
            <w:tcW w:w="10782" w:type="dxa"/>
            <w:gridSpan w:val="30"/>
            <w:shd w:val="clear" w:color="auto" w:fill="000000"/>
            <w:vAlign w:val="center"/>
          </w:tcPr>
          <w:p w14:paraId="4862D0C9" w14:textId="77777777"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14:paraId="6C47DDF5" w14:textId="77777777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14:paraId="53F2EF44" w14:textId="77777777"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17"/>
            <w:tcBorders>
              <w:bottom w:val="single" w:sz="4" w:space="0" w:color="auto"/>
            </w:tcBorders>
            <w:vAlign w:val="bottom"/>
          </w:tcPr>
          <w:p w14:paraId="29D1DFA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01" w:type="dxa"/>
            <w:gridSpan w:val="4"/>
            <w:vAlign w:val="bottom"/>
          </w:tcPr>
          <w:p w14:paraId="737D6B8B" w14:textId="77777777" w:rsidR="000D2539" w:rsidRPr="005114CE" w:rsidRDefault="000D2539" w:rsidP="00902964">
            <w:pPr>
              <w:pStyle w:val="BodyText"/>
            </w:pPr>
            <w:r w:rsidRPr="005114CE">
              <w:t>From: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14:paraId="2D93B2F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1644ED12" w14:textId="77777777" w:rsidR="000D2539" w:rsidRPr="005114CE" w:rsidRDefault="000D2539" w:rsidP="00902964">
            <w:pPr>
              <w:pStyle w:val="BodyText"/>
            </w:pPr>
            <w:r w:rsidRPr="005114CE">
              <w:t>To: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vAlign w:val="bottom"/>
          </w:tcPr>
          <w:p w14:paraId="6D478861" w14:textId="77777777" w:rsidR="000D2539" w:rsidRPr="009C220D" w:rsidRDefault="000D2539" w:rsidP="00902964">
            <w:pPr>
              <w:pStyle w:val="FieldText"/>
            </w:pPr>
          </w:p>
        </w:tc>
      </w:tr>
      <w:tr w:rsidR="000D2539" w:rsidRPr="005114CE" w14:paraId="3F24AA84" w14:textId="77777777">
        <w:trPr>
          <w:trHeight w:val="432"/>
          <w:jc w:val="center"/>
        </w:trPr>
        <w:tc>
          <w:tcPr>
            <w:tcW w:w="1971" w:type="dxa"/>
            <w:gridSpan w:val="6"/>
            <w:vAlign w:val="bottom"/>
          </w:tcPr>
          <w:p w14:paraId="1C1AEF6D" w14:textId="77777777"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7"/>
            <w:tcBorders>
              <w:bottom w:val="single" w:sz="4" w:space="0" w:color="auto"/>
            </w:tcBorders>
            <w:vAlign w:val="bottom"/>
          </w:tcPr>
          <w:p w14:paraId="505FDFF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881" w:type="dxa"/>
            <w:gridSpan w:val="9"/>
            <w:vAlign w:val="bottom"/>
          </w:tcPr>
          <w:p w14:paraId="09200FDA" w14:textId="77777777" w:rsidR="000D2539" w:rsidRPr="005114CE" w:rsidRDefault="000D2539" w:rsidP="00902964">
            <w:pPr>
              <w:pStyle w:val="BodyText"/>
            </w:pPr>
            <w:r w:rsidRPr="005114CE">
              <w:t>Type of Discharge:</w:t>
            </w:r>
          </w:p>
        </w:tc>
        <w:tc>
          <w:tcPr>
            <w:tcW w:w="3591" w:type="dxa"/>
            <w:gridSpan w:val="8"/>
            <w:tcBorders>
              <w:bottom w:val="single" w:sz="4" w:space="0" w:color="auto"/>
            </w:tcBorders>
            <w:vAlign w:val="bottom"/>
          </w:tcPr>
          <w:p w14:paraId="2E0CE11C" w14:textId="77777777" w:rsidR="000D2539" w:rsidRPr="009C220D" w:rsidRDefault="000D2539" w:rsidP="00902964">
            <w:pPr>
              <w:pStyle w:val="FieldText"/>
            </w:pPr>
          </w:p>
        </w:tc>
      </w:tr>
      <w:tr w:rsidR="000D2539" w:rsidRPr="005114CE" w14:paraId="6214FE48" w14:textId="77777777">
        <w:trPr>
          <w:trHeight w:val="432"/>
          <w:jc w:val="center"/>
        </w:trPr>
        <w:tc>
          <w:tcPr>
            <w:tcW w:w="3051" w:type="dxa"/>
            <w:gridSpan w:val="9"/>
            <w:vAlign w:val="bottom"/>
          </w:tcPr>
          <w:p w14:paraId="7CAE5E65" w14:textId="77777777"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21"/>
            <w:tcBorders>
              <w:bottom w:val="single" w:sz="4" w:space="0" w:color="auto"/>
            </w:tcBorders>
            <w:vAlign w:val="bottom"/>
          </w:tcPr>
          <w:p w14:paraId="48683DBB" w14:textId="77777777" w:rsidR="000D2539" w:rsidRPr="009C220D" w:rsidRDefault="000D2539" w:rsidP="00902964">
            <w:pPr>
              <w:pStyle w:val="FieldText"/>
            </w:pPr>
          </w:p>
        </w:tc>
      </w:tr>
      <w:tr w:rsidR="000D2539" w:rsidRPr="00613129" w14:paraId="7B0AB5A3" w14:textId="77777777">
        <w:trPr>
          <w:trHeight w:hRule="exact" w:val="288"/>
          <w:jc w:val="center"/>
        </w:trPr>
        <w:tc>
          <w:tcPr>
            <w:tcW w:w="10782" w:type="dxa"/>
            <w:gridSpan w:val="30"/>
            <w:shd w:val="clear" w:color="auto" w:fill="000000"/>
            <w:vAlign w:val="center"/>
          </w:tcPr>
          <w:p w14:paraId="5A6BF7B5" w14:textId="77777777"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14:paraId="15D25AB1" w14:textId="77777777">
        <w:trPr>
          <w:trHeight w:val="144"/>
          <w:jc w:val="center"/>
        </w:trPr>
        <w:tc>
          <w:tcPr>
            <w:tcW w:w="10782" w:type="dxa"/>
            <w:gridSpan w:val="30"/>
            <w:vAlign w:val="bottom"/>
          </w:tcPr>
          <w:p w14:paraId="64E73B14" w14:textId="77777777"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14:paraId="6FCC6E69" w14:textId="77777777">
        <w:trPr>
          <w:trHeight w:val="432"/>
          <w:jc w:val="center"/>
        </w:trPr>
        <w:tc>
          <w:tcPr>
            <w:tcW w:w="10782" w:type="dxa"/>
            <w:gridSpan w:val="30"/>
            <w:vAlign w:val="bottom"/>
          </w:tcPr>
          <w:p w14:paraId="41EDE568" w14:textId="77777777" w:rsidR="000D2539" w:rsidRPr="005114CE" w:rsidRDefault="000D2539" w:rsidP="00902964">
            <w:pPr>
              <w:pStyle w:val="BodyText4"/>
            </w:pPr>
            <w:r w:rsidRPr="005114CE">
              <w:lastRenderedPageBreak/>
              <w:t xml:space="preserve">I certify that my answers are true and complete to the best of my knowledge. </w:t>
            </w:r>
          </w:p>
          <w:p w14:paraId="5E86ADF5" w14:textId="77777777" w:rsidR="000D2539" w:rsidRPr="005114CE" w:rsidRDefault="000D2539" w:rsidP="00902964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 w14:paraId="07D49337" w14:textId="77777777">
        <w:trPr>
          <w:trHeight w:val="432"/>
          <w:jc w:val="center"/>
        </w:trPr>
        <w:tc>
          <w:tcPr>
            <w:tcW w:w="1215" w:type="dxa"/>
            <w:gridSpan w:val="4"/>
            <w:vAlign w:val="bottom"/>
          </w:tcPr>
          <w:p w14:paraId="10B4AD41" w14:textId="77777777"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07" w:type="dxa"/>
            <w:gridSpan w:val="21"/>
            <w:tcBorders>
              <w:bottom w:val="single" w:sz="4" w:space="0" w:color="auto"/>
            </w:tcBorders>
            <w:vAlign w:val="bottom"/>
          </w:tcPr>
          <w:p w14:paraId="7E675AD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E16090F" w14:textId="77777777"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bottom"/>
          </w:tcPr>
          <w:p w14:paraId="0E665B98" w14:textId="77777777" w:rsidR="000D2539" w:rsidRPr="005114CE" w:rsidRDefault="000D2539" w:rsidP="00682C69">
            <w:pPr>
              <w:pStyle w:val="FieldText"/>
            </w:pPr>
          </w:p>
        </w:tc>
      </w:tr>
    </w:tbl>
    <w:p w14:paraId="012052EA" w14:textId="77777777" w:rsidR="0088412C" w:rsidRDefault="002D2CFC" w:rsidP="002D2CFC">
      <w:pPr>
        <w:ind w:left="-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4262E3C" w14:textId="47C8610E" w:rsidR="006D24FD" w:rsidRPr="006D24FD" w:rsidRDefault="0088412C" w:rsidP="0088412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453A30CE" w14:textId="77777777" w:rsidR="00373760" w:rsidRPr="00373760" w:rsidRDefault="006D24FD" w:rsidP="0088412C">
      <w:pPr>
        <w:rPr>
          <w:rFonts w:cs="Arial"/>
        </w:rPr>
      </w:pPr>
      <w:r w:rsidRPr="00373760">
        <w:rPr>
          <w:rFonts w:cs="Arial"/>
        </w:rPr>
        <w:lastRenderedPageBreak/>
        <w:t xml:space="preserve">What semester are you interested in working? (Check all that apply)   </w:t>
      </w:r>
    </w:p>
    <w:p w14:paraId="7B3FBCBA" w14:textId="77777777" w:rsidR="00373760" w:rsidRPr="00373760" w:rsidRDefault="00373760" w:rsidP="00373760">
      <w:pPr>
        <w:pStyle w:val="ListParagraph"/>
        <w:numPr>
          <w:ilvl w:val="0"/>
          <w:numId w:val="11"/>
        </w:numPr>
        <w:rPr>
          <w:rFonts w:cs="Arial"/>
        </w:rPr>
      </w:pPr>
      <w:r w:rsidRPr="00373760">
        <w:rPr>
          <w:rFonts w:cs="Arial"/>
        </w:rPr>
        <w:t>Summer 2017</w:t>
      </w:r>
    </w:p>
    <w:p w14:paraId="1F55EE81" w14:textId="77777777" w:rsidR="00373760" w:rsidRPr="00373760" w:rsidRDefault="00373760" w:rsidP="00373760">
      <w:pPr>
        <w:pStyle w:val="ListParagraph"/>
        <w:numPr>
          <w:ilvl w:val="0"/>
          <w:numId w:val="11"/>
        </w:numPr>
        <w:rPr>
          <w:rFonts w:cs="Arial"/>
        </w:rPr>
      </w:pPr>
      <w:r w:rsidRPr="00373760">
        <w:rPr>
          <w:rFonts w:cs="Arial"/>
        </w:rPr>
        <w:t>Fall 2017</w:t>
      </w:r>
      <w:bookmarkStart w:id="2" w:name="_GoBack"/>
      <w:bookmarkEnd w:id="2"/>
    </w:p>
    <w:p w14:paraId="6454B035" w14:textId="6A462067" w:rsidR="006D24FD" w:rsidRPr="00373760" w:rsidRDefault="006D24FD" w:rsidP="00373760">
      <w:pPr>
        <w:pStyle w:val="ListParagraph"/>
        <w:numPr>
          <w:ilvl w:val="0"/>
          <w:numId w:val="11"/>
        </w:numPr>
        <w:rPr>
          <w:rFonts w:cs="Arial"/>
        </w:rPr>
      </w:pPr>
      <w:r w:rsidRPr="00373760">
        <w:rPr>
          <w:rFonts w:cs="Arial"/>
        </w:rPr>
        <w:t xml:space="preserve">Spring 2018 </w:t>
      </w:r>
    </w:p>
    <w:p w14:paraId="1FF8C6C9" w14:textId="77777777" w:rsidR="006D24FD" w:rsidRPr="006D24FD" w:rsidRDefault="006D24FD" w:rsidP="0088412C">
      <w:pPr>
        <w:rPr>
          <w:rFonts w:cs="Arial"/>
        </w:rPr>
      </w:pPr>
    </w:p>
    <w:p w14:paraId="50199BBF" w14:textId="684B9FBD" w:rsidR="0088412C" w:rsidRPr="006D24FD" w:rsidRDefault="0088412C" w:rsidP="0088412C">
      <w:pPr>
        <w:rPr>
          <w:rFonts w:cs="Arial"/>
          <w:b/>
        </w:rPr>
      </w:pPr>
      <w:r w:rsidRPr="006D24FD">
        <w:rPr>
          <w:rFonts w:cs="Arial"/>
          <w:b/>
        </w:rPr>
        <w:t>Essay Questions</w:t>
      </w:r>
    </w:p>
    <w:p w14:paraId="0178C5D5" w14:textId="77777777" w:rsidR="0088412C" w:rsidRPr="006D24FD" w:rsidRDefault="0088412C" w:rsidP="0088412C">
      <w:pPr>
        <w:rPr>
          <w:rFonts w:cs="Arial"/>
        </w:rPr>
      </w:pPr>
    </w:p>
    <w:p w14:paraId="114A3A59" w14:textId="77777777" w:rsidR="0088412C" w:rsidRPr="006D24FD" w:rsidRDefault="0088412C" w:rsidP="0088412C">
      <w:pPr>
        <w:rPr>
          <w:rFonts w:cs="Arial"/>
          <w:i/>
        </w:rPr>
      </w:pPr>
      <w:r w:rsidRPr="006D24FD">
        <w:rPr>
          <w:rFonts w:cs="Arial"/>
          <w:i/>
        </w:rPr>
        <w:t xml:space="preserve">Please answer the following questions in a brief essay format-attach to your application. </w:t>
      </w:r>
    </w:p>
    <w:p w14:paraId="67AD2420" w14:textId="77777777" w:rsidR="0088412C" w:rsidRPr="006D24FD" w:rsidRDefault="0088412C" w:rsidP="0088412C">
      <w:pPr>
        <w:rPr>
          <w:rFonts w:cs="Arial"/>
        </w:rPr>
      </w:pPr>
    </w:p>
    <w:p w14:paraId="784FC304" w14:textId="77777777" w:rsidR="0088412C" w:rsidRPr="006D24FD" w:rsidRDefault="00D96106" w:rsidP="0088412C">
      <w:pPr>
        <w:rPr>
          <w:rFonts w:cs="Arial"/>
        </w:rPr>
      </w:pPr>
      <w:r w:rsidRPr="006D24FD">
        <w:rPr>
          <w:rFonts w:cs="Arial"/>
        </w:rPr>
        <w:t>1</w:t>
      </w:r>
      <w:r w:rsidR="0088412C" w:rsidRPr="006D24FD">
        <w:rPr>
          <w:rFonts w:cs="Arial"/>
        </w:rPr>
        <w:t>. What has been the most significant thing you have learned through your previous employment positions and/or leadership opportunities?</w:t>
      </w:r>
    </w:p>
    <w:p w14:paraId="26F95B74" w14:textId="77777777" w:rsidR="0088412C" w:rsidRPr="006D24FD" w:rsidRDefault="0088412C" w:rsidP="0088412C">
      <w:pPr>
        <w:rPr>
          <w:rFonts w:cs="Arial"/>
        </w:rPr>
      </w:pPr>
    </w:p>
    <w:p w14:paraId="4736334D" w14:textId="77777777" w:rsidR="0088412C" w:rsidRPr="006D24FD" w:rsidRDefault="0088412C" w:rsidP="0088412C">
      <w:pPr>
        <w:rPr>
          <w:rFonts w:cs="Arial"/>
        </w:rPr>
      </w:pPr>
    </w:p>
    <w:p w14:paraId="055AF9BA" w14:textId="77777777" w:rsidR="0088412C" w:rsidRPr="006D24FD" w:rsidRDefault="00D96106" w:rsidP="0088412C">
      <w:pPr>
        <w:rPr>
          <w:rFonts w:cs="Arial"/>
        </w:rPr>
      </w:pPr>
      <w:r w:rsidRPr="006D24FD">
        <w:rPr>
          <w:rFonts w:cs="Arial"/>
        </w:rPr>
        <w:t>2</w:t>
      </w:r>
      <w:r w:rsidR="0088412C" w:rsidRPr="006D24FD">
        <w:rPr>
          <w:rFonts w:cs="Arial"/>
        </w:rPr>
        <w:t xml:space="preserve">. Why are you interested in </w:t>
      </w:r>
      <w:r w:rsidR="00D922F1" w:rsidRPr="006D24FD">
        <w:rPr>
          <w:rFonts w:cs="Arial"/>
        </w:rPr>
        <w:t>being a</w:t>
      </w:r>
      <w:r w:rsidR="006045F2" w:rsidRPr="006D24FD">
        <w:rPr>
          <w:rFonts w:cs="Arial"/>
        </w:rPr>
        <w:t>n Anne Kittrell Art Gallery Guard</w:t>
      </w:r>
      <w:r w:rsidR="0088412C" w:rsidRPr="006D24FD">
        <w:rPr>
          <w:rFonts w:cs="Arial"/>
        </w:rPr>
        <w:t xml:space="preserve">? </w:t>
      </w:r>
    </w:p>
    <w:p w14:paraId="0E2B0580" w14:textId="77777777" w:rsidR="00203A64" w:rsidRPr="006D24FD" w:rsidRDefault="00203A64" w:rsidP="0088412C">
      <w:pPr>
        <w:rPr>
          <w:rFonts w:cs="Arial"/>
        </w:rPr>
      </w:pPr>
    </w:p>
    <w:p w14:paraId="237ECA6E" w14:textId="77777777" w:rsidR="00203A64" w:rsidRPr="006D24FD" w:rsidRDefault="00203A64" w:rsidP="0088412C">
      <w:pPr>
        <w:rPr>
          <w:rFonts w:cs="Arial"/>
        </w:rPr>
      </w:pPr>
    </w:p>
    <w:p w14:paraId="5228AA03" w14:textId="77777777" w:rsidR="00D96106" w:rsidRPr="006D24FD" w:rsidRDefault="00D96106" w:rsidP="0088412C">
      <w:pPr>
        <w:rPr>
          <w:rFonts w:cs="Arial"/>
          <w:b/>
        </w:rPr>
      </w:pPr>
      <w:r w:rsidRPr="006D24FD">
        <w:rPr>
          <w:rFonts w:cs="Arial"/>
          <w:b/>
        </w:rPr>
        <w:t xml:space="preserve">Attachments </w:t>
      </w:r>
    </w:p>
    <w:p w14:paraId="7D0F1CF0" w14:textId="77777777" w:rsidR="00D96106" w:rsidRPr="006D24FD" w:rsidRDefault="00D96106" w:rsidP="0088412C">
      <w:pPr>
        <w:rPr>
          <w:rFonts w:cs="Arial"/>
        </w:rPr>
      </w:pPr>
    </w:p>
    <w:p w14:paraId="47D619F3" w14:textId="5CF11B8C" w:rsidR="0088412C" w:rsidRPr="006D24FD" w:rsidRDefault="0088412C" w:rsidP="0088412C">
      <w:pPr>
        <w:rPr>
          <w:rFonts w:cs="Arial"/>
        </w:rPr>
      </w:pPr>
      <w:r w:rsidRPr="006D24FD">
        <w:rPr>
          <w:rFonts w:cs="Arial"/>
        </w:rPr>
        <w:t xml:space="preserve">Please attach a copy of your </w:t>
      </w:r>
      <w:r w:rsidR="006D24FD" w:rsidRPr="006D24FD">
        <w:rPr>
          <w:rFonts w:cs="Arial"/>
        </w:rPr>
        <w:t>Summer 2017/Fall 2017</w:t>
      </w:r>
      <w:r w:rsidRPr="006D24FD">
        <w:rPr>
          <w:rFonts w:cs="Arial"/>
        </w:rPr>
        <w:t xml:space="preserve"> class schedule and note any additional times you are not available (including any planned field trips or travel arrangements). </w:t>
      </w:r>
    </w:p>
    <w:p w14:paraId="7BAE555E" w14:textId="77777777" w:rsidR="0088412C" w:rsidRPr="006D24FD" w:rsidRDefault="0088412C" w:rsidP="0088412C">
      <w:pPr>
        <w:rPr>
          <w:rFonts w:cs="Arial"/>
        </w:rPr>
      </w:pPr>
    </w:p>
    <w:p w14:paraId="6A0DEC09" w14:textId="77777777" w:rsidR="0088412C" w:rsidRPr="006D24FD" w:rsidRDefault="0088412C" w:rsidP="0088412C">
      <w:pPr>
        <w:rPr>
          <w:rFonts w:cs="Arial"/>
        </w:rPr>
      </w:pPr>
    </w:p>
    <w:p w14:paraId="3324FCE5" w14:textId="77777777" w:rsidR="00DC0767" w:rsidRPr="006D24FD" w:rsidRDefault="0088412C" w:rsidP="0088412C">
      <w:pPr>
        <w:rPr>
          <w:rFonts w:cs="Arial"/>
        </w:rPr>
      </w:pPr>
      <w:r w:rsidRPr="006D24FD">
        <w:rPr>
          <w:rFonts w:cs="Arial"/>
        </w:rPr>
        <w:t>Please attach a copy of your resume.</w:t>
      </w:r>
    </w:p>
    <w:sectPr w:rsidR="00DC0767" w:rsidRPr="006D24FD" w:rsidSect="008A0543">
      <w:pgSz w:w="12240" w:h="15840"/>
      <w:pgMar w:top="16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CD1EAD"/>
    <w:multiLevelType w:val="hybridMultilevel"/>
    <w:tmpl w:val="3A8A2ACE"/>
    <w:lvl w:ilvl="0" w:tplc="0180D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7"/>
    <w:rsid w:val="000071F7"/>
    <w:rsid w:val="00020FC5"/>
    <w:rsid w:val="0002798A"/>
    <w:rsid w:val="00052D81"/>
    <w:rsid w:val="00083002"/>
    <w:rsid w:val="00087B85"/>
    <w:rsid w:val="000A01F1"/>
    <w:rsid w:val="000C1163"/>
    <w:rsid w:val="000D2539"/>
    <w:rsid w:val="000F2DF4"/>
    <w:rsid w:val="000F6783"/>
    <w:rsid w:val="0011095B"/>
    <w:rsid w:val="00120C95"/>
    <w:rsid w:val="0014663E"/>
    <w:rsid w:val="00156933"/>
    <w:rsid w:val="00180664"/>
    <w:rsid w:val="00194976"/>
    <w:rsid w:val="00203A64"/>
    <w:rsid w:val="00250014"/>
    <w:rsid w:val="00254D4B"/>
    <w:rsid w:val="00275BB5"/>
    <w:rsid w:val="00286F6A"/>
    <w:rsid w:val="00291C8C"/>
    <w:rsid w:val="002A1ECE"/>
    <w:rsid w:val="002A2510"/>
    <w:rsid w:val="002B4D1D"/>
    <w:rsid w:val="002C10B1"/>
    <w:rsid w:val="002D222A"/>
    <w:rsid w:val="002D2CFC"/>
    <w:rsid w:val="003076FD"/>
    <w:rsid w:val="00317005"/>
    <w:rsid w:val="00335259"/>
    <w:rsid w:val="00354CA5"/>
    <w:rsid w:val="00373760"/>
    <w:rsid w:val="003929F1"/>
    <w:rsid w:val="003A1B63"/>
    <w:rsid w:val="003A41A1"/>
    <w:rsid w:val="003B2326"/>
    <w:rsid w:val="003E5447"/>
    <w:rsid w:val="003F45C5"/>
    <w:rsid w:val="00414EC1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09E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E63CC"/>
    <w:rsid w:val="005F6E87"/>
    <w:rsid w:val="006045F2"/>
    <w:rsid w:val="00613129"/>
    <w:rsid w:val="00615B1A"/>
    <w:rsid w:val="00617C65"/>
    <w:rsid w:val="00682C69"/>
    <w:rsid w:val="006D24FD"/>
    <w:rsid w:val="006D2635"/>
    <w:rsid w:val="006D779C"/>
    <w:rsid w:val="006E4F63"/>
    <w:rsid w:val="006E729E"/>
    <w:rsid w:val="007602AC"/>
    <w:rsid w:val="00774B67"/>
    <w:rsid w:val="00793595"/>
    <w:rsid w:val="00793AC6"/>
    <w:rsid w:val="007A71DE"/>
    <w:rsid w:val="007B199B"/>
    <w:rsid w:val="007B6119"/>
    <w:rsid w:val="007C1DA0"/>
    <w:rsid w:val="007E2A15"/>
    <w:rsid w:val="007E56C4"/>
    <w:rsid w:val="00803C20"/>
    <w:rsid w:val="008107D6"/>
    <w:rsid w:val="00841645"/>
    <w:rsid w:val="00852EC6"/>
    <w:rsid w:val="008771FF"/>
    <w:rsid w:val="0088412C"/>
    <w:rsid w:val="0088782D"/>
    <w:rsid w:val="008A0543"/>
    <w:rsid w:val="008B24BB"/>
    <w:rsid w:val="008B7081"/>
    <w:rsid w:val="008E14BF"/>
    <w:rsid w:val="00902964"/>
    <w:rsid w:val="009468B4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211B2"/>
    <w:rsid w:val="00A2727E"/>
    <w:rsid w:val="00A35524"/>
    <w:rsid w:val="00A52118"/>
    <w:rsid w:val="00A55C00"/>
    <w:rsid w:val="00A74F99"/>
    <w:rsid w:val="00A82BA3"/>
    <w:rsid w:val="00A94ACC"/>
    <w:rsid w:val="00AB5925"/>
    <w:rsid w:val="00AE6FA4"/>
    <w:rsid w:val="00B03907"/>
    <w:rsid w:val="00B11811"/>
    <w:rsid w:val="00B20008"/>
    <w:rsid w:val="00B304C6"/>
    <w:rsid w:val="00B311E1"/>
    <w:rsid w:val="00B4735C"/>
    <w:rsid w:val="00B90EC2"/>
    <w:rsid w:val="00BA268F"/>
    <w:rsid w:val="00BB1982"/>
    <w:rsid w:val="00C079CA"/>
    <w:rsid w:val="00C42F5C"/>
    <w:rsid w:val="00C5330F"/>
    <w:rsid w:val="00C67741"/>
    <w:rsid w:val="00C74647"/>
    <w:rsid w:val="00C76039"/>
    <w:rsid w:val="00C76480"/>
    <w:rsid w:val="00C80AD2"/>
    <w:rsid w:val="00C92FD6"/>
    <w:rsid w:val="00D03A13"/>
    <w:rsid w:val="00D14E73"/>
    <w:rsid w:val="00D6155E"/>
    <w:rsid w:val="00D847DE"/>
    <w:rsid w:val="00D90A75"/>
    <w:rsid w:val="00D922F1"/>
    <w:rsid w:val="00D96106"/>
    <w:rsid w:val="00DA4B5C"/>
    <w:rsid w:val="00DC0767"/>
    <w:rsid w:val="00DC47A2"/>
    <w:rsid w:val="00DE1551"/>
    <w:rsid w:val="00DE7FB7"/>
    <w:rsid w:val="00E031E1"/>
    <w:rsid w:val="00E15037"/>
    <w:rsid w:val="00E20DDA"/>
    <w:rsid w:val="00E32A8B"/>
    <w:rsid w:val="00E33441"/>
    <w:rsid w:val="00E36054"/>
    <w:rsid w:val="00E37E7B"/>
    <w:rsid w:val="00E46E04"/>
    <w:rsid w:val="00E563E0"/>
    <w:rsid w:val="00E87396"/>
    <w:rsid w:val="00EB478A"/>
    <w:rsid w:val="00EC42A3"/>
    <w:rsid w:val="00F57EC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24B8A"/>
  <w15:docId w15:val="{7A65D2CB-EA5D-48D0-83C2-A8E01769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5330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682C69"/>
    <w:pPr>
      <w:tabs>
        <w:tab w:val="left" w:pos="7185"/>
      </w:tabs>
      <w:spacing w:after="60"/>
      <w:ind w:left="-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37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\My%20Documents\Office%20Forms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0</TotalTime>
  <Pages>3</Pages>
  <Words>439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 Office</dc:creator>
  <cp:lastModifiedBy>Rosa Edwards</cp:lastModifiedBy>
  <cp:revision>2</cp:revision>
  <cp:lastPrinted>2012-01-19T16:09:00Z</cp:lastPrinted>
  <dcterms:created xsi:type="dcterms:W3CDTF">2017-04-18T21:14:00Z</dcterms:created>
  <dcterms:modified xsi:type="dcterms:W3CDTF">2017-04-18T21:14:00Z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